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2A97" w14:textId="77777777" w:rsidR="00B27821" w:rsidRDefault="00B27821" w:rsidP="00B27821">
      <w:pPr>
        <w:pStyle w:val="Feldbeschriftung"/>
        <w:tabs>
          <w:tab w:val="clear" w:pos="7371"/>
          <w:tab w:val="right" w:pos="9354"/>
        </w:tabs>
        <w:rPr>
          <w:rFonts w:cstheme="minorBidi"/>
        </w:rPr>
      </w:pPr>
      <w:r>
        <w:t>Antragannehmende Stelle</w:t>
      </w:r>
      <w:r>
        <w:tab/>
        <w:t>Eingangstempel</w:t>
      </w:r>
    </w:p>
    <w:p w14:paraId="7794AA7C" w14:textId="77777777" w:rsidR="00314C0A" w:rsidRDefault="00B27821" w:rsidP="00314C0A">
      <w:pPr>
        <w:pStyle w:val="Feldtext"/>
        <w:rPr>
          <w:sz w:val="20"/>
          <w:szCs w:val="20"/>
        </w:rPr>
      </w:pPr>
      <w:r>
        <w:rPr>
          <w:sz w:val="20"/>
          <w:szCs w:val="20"/>
        </w:rPr>
        <w:t xml:space="preserve">Ministerium für </w:t>
      </w:r>
      <w:r w:rsidR="00314C0A">
        <w:rPr>
          <w:sz w:val="20"/>
          <w:szCs w:val="20"/>
        </w:rPr>
        <w:t xml:space="preserve">Wirtschaft, Verkehr, Arbeit, </w:t>
      </w:r>
    </w:p>
    <w:p w14:paraId="1D5D49C4" w14:textId="77777777" w:rsidR="00314C0A" w:rsidRDefault="00314C0A" w:rsidP="00B27821">
      <w:pPr>
        <w:pStyle w:val="Feldtext"/>
        <w:rPr>
          <w:sz w:val="20"/>
          <w:szCs w:val="20"/>
        </w:rPr>
      </w:pPr>
      <w:r>
        <w:rPr>
          <w:sz w:val="20"/>
          <w:szCs w:val="20"/>
        </w:rPr>
        <w:t xml:space="preserve">Technologie und Tourismus </w:t>
      </w:r>
      <w:r w:rsidR="00B27821">
        <w:rPr>
          <w:sz w:val="20"/>
          <w:szCs w:val="20"/>
        </w:rPr>
        <w:t xml:space="preserve">des Landes </w:t>
      </w:r>
    </w:p>
    <w:p w14:paraId="1EE39B47" w14:textId="77777777" w:rsidR="00B27821" w:rsidRDefault="00B27821" w:rsidP="00B27821">
      <w:pPr>
        <w:pStyle w:val="Feldtext"/>
        <w:rPr>
          <w:sz w:val="20"/>
          <w:szCs w:val="20"/>
        </w:rPr>
      </w:pPr>
      <w:r>
        <w:rPr>
          <w:sz w:val="20"/>
          <w:szCs w:val="20"/>
        </w:rPr>
        <w:t>S</w:t>
      </w:r>
      <w:r w:rsidR="00314C0A">
        <w:rPr>
          <w:sz w:val="20"/>
          <w:szCs w:val="20"/>
        </w:rPr>
        <w:t>chleswig-Holstein</w:t>
      </w:r>
    </w:p>
    <w:p w14:paraId="1CC8B9AD" w14:textId="68F616C5" w:rsidR="00B27821" w:rsidRDefault="00B27821" w:rsidP="00B27821">
      <w:pPr>
        <w:pStyle w:val="Feldtext"/>
        <w:rPr>
          <w:sz w:val="20"/>
          <w:szCs w:val="20"/>
        </w:rPr>
      </w:pPr>
      <w:r>
        <w:rPr>
          <w:sz w:val="20"/>
          <w:szCs w:val="20"/>
        </w:rPr>
        <w:t xml:space="preserve">Referat </w:t>
      </w:r>
      <w:r w:rsidR="00314C0A">
        <w:rPr>
          <w:sz w:val="20"/>
          <w:szCs w:val="20"/>
        </w:rPr>
        <w:t>40</w:t>
      </w:r>
    </w:p>
    <w:p w14:paraId="5B87F53E" w14:textId="77777777" w:rsidR="00B27821" w:rsidRDefault="00B27821" w:rsidP="00B27821">
      <w:pPr>
        <w:pStyle w:val="Feldtext"/>
        <w:rPr>
          <w:sz w:val="20"/>
          <w:szCs w:val="20"/>
        </w:rPr>
      </w:pPr>
      <w:r>
        <w:rPr>
          <w:sz w:val="20"/>
          <w:szCs w:val="20"/>
        </w:rPr>
        <w:t>- Sonderprogramm Stadt und Land -</w:t>
      </w:r>
    </w:p>
    <w:p w14:paraId="09D82BBC" w14:textId="77777777" w:rsidR="00B27821" w:rsidRDefault="00314C0A" w:rsidP="00B27821">
      <w:pPr>
        <w:pStyle w:val="Feldtext"/>
        <w:rPr>
          <w:sz w:val="20"/>
          <w:szCs w:val="20"/>
        </w:rPr>
      </w:pPr>
      <w:r>
        <w:rPr>
          <w:sz w:val="20"/>
          <w:szCs w:val="20"/>
        </w:rPr>
        <w:t>Düsternbrooker Weg 94</w:t>
      </w:r>
    </w:p>
    <w:p w14:paraId="45128777" w14:textId="77777777" w:rsidR="00B27821" w:rsidRDefault="00314C0A" w:rsidP="00B27821">
      <w:pPr>
        <w:pStyle w:val="Feldtext"/>
        <w:tabs>
          <w:tab w:val="right" w:pos="9354"/>
        </w:tabs>
        <w:rPr>
          <w:sz w:val="20"/>
          <w:szCs w:val="20"/>
        </w:rPr>
      </w:pPr>
      <w:r>
        <w:rPr>
          <w:sz w:val="20"/>
          <w:szCs w:val="20"/>
        </w:rPr>
        <w:t>2410 Kiel</w:t>
      </w:r>
      <w:r w:rsidR="00B27821">
        <w:rPr>
          <w:sz w:val="20"/>
          <w:szCs w:val="20"/>
        </w:rPr>
        <w:tab/>
      </w:r>
    </w:p>
    <w:p w14:paraId="72E3B499" w14:textId="77777777" w:rsidR="00B27821" w:rsidRDefault="00B27821" w:rsidP="00B27821">
      <w:pPr>
        <w:pStyle w:val="Feldtext"/>
        <w:tabs>
          <w:tab w:val="right" w:pos="9354"/>
        </w:tabs>
        <w:rPr>
          <w:sz w:val="20"/>
          <w:szCs w:val="20"/>
        </w:rPr>
      </w:pPr>
    </w:p>
    <w:p w14:paraId="24943FA7" w14:textId="77777777" w:rsidR="00B27821" w:rsidRDefault="00B27821" w:rsidP="00B27821">
      <w:pPr>
        <w:pStyle w:val="Feldtext"/>
        <w:tabs>
          <w:tab w:val="right" w:pos="9354"/>
        </w:tabs>
        <w:rPr>
          <w:sz w:val="18"/>
          <w:szCs w:val="18"/>
        </w:rPr>
      </w:pPr>
      <w:r>
        <w:rPr>
          <w:sz w:val="18"/>
          <w:szCs w:val="18"/>
        </w:rPr>
        <w:tab/>
      </w:r>
      <w:r w:rsidR="00314C0A">
        <w:rPr>
          <w:color w:val="7F7F7F" w:themeColor="text1" w:themeTint="80"/>
          <w:sz w:val="18"/>
          <w:szCs w:val="18"/>
        </w:rPr>
        <w:t>Aktenzeichen (wird vom MVWATT</w:t>
      </w:r>
      <w:r>
        <w:rPr>
          <w:color w:val="7F7F7F" w:themeColor="text1" w:themeTint="80"/>
          <w:sz w:val="18"/>
          <w:szCs w:val="18"/>
        </w:rPr>
        <w:t xml:space="preserve"> vergeben)</w:t>
      </w:r>
    </w:p>
    <w:p w14:paraId="665ABD10" w14:textId="77777777" w:rsidR="00B27821" w:rsidRDefault="00B27821" w:rsidP="00B27821">
      <w:pPr>
        <w:jc w:val="right"/>
        <w:rPr>
          <w:sz w:val="20"/>
          <w:szCs w:val="20"/>
        </w:rPr>
      </w:pPr>
    </w:p>
    <w:p w14:paraId="5F33ABB3" w14:textId="1C7DD7AF" w:rsidR="00B27821" w:rsidRDefault="00B27821" w:rsidP="00B27821">
      <w:pPr>
        <w:rPr>
          <w:sz w:val="20"/>
          <w:szCs w:val="20"/>
        </w:rPr>
      </w:pPr>
    </w:p>
    <w:p w14:paraId="5C4EE018" w14:textId="77777777" w:rsidR="00B27821" w:rsidRDefault="003915A3" w:rsidP="00B27821">
      <w:pPr>
        <w:pStyle w:val="Titel"/>
        <w:rPr>
          <w:sz w:val="24"/>
          <w:szCs w:val="24"/>
        </w:rPr>
      </w:pPr>
      <w:r>
        <w:t>A</w:t>
      </w:r>
      <w:r w:rsidR="00B27821">
        <w:t>NTRAG</w:t>
      </w:r>
    </w:p>
    <w:p w14:paraId="58F7F267" w14:textId="77777777" w:rsidR="00B27821" w:rsidRDefault="00B27821" w:rsidP="00B27821">
      <w:pPr>
        <w:pStyle w:val="Titel"/>
        <w:rPr>
          <w:sz w:val="20"/>
          <w:szCs w:val="20"/>
        </w:rPr>
      </w:pPr>
    </w:p>
    <w:p w14:paraId="3B1B32A8" w14:textId="77777777" w:rsidR="00B27821" w:rsidRPr="006E35BD" w:rsidRDefault="00B27821" w:rsidP="00B27821">
      <w:pPr>
        <w:pStyle w:val="Titel"/>
        <w:rPr>
          <w:rFonts w:ascii="Arial" w:hAnsi="Arial" w:cs="Arial"/>
          <w:b/>
          <w:sz w:val="24"/>
          <w:szCs w:val="20"/>
        </w:rPr>
      </w:pPr>
      <w:r w:rsidRPr="006E35BD">
        <w:rPr>
          <w:rFonts w:ascii="Arial" w:hAnsi="Arial" w:cs="Arial"/>
          <w:b/>
          <w:sz w:val="24"/>
          <w:szCs w:val="20"/>
        </w:rPr>
        <w:t xml:space="preserve">auf Bewilligung einer Zuwendung aus Mitteln des Bundes gemäß der </w:t>
      </w:r>
    </w:p>
    <w:p w14:paraId="1D733DAF" w14:textId="3A7EBB79" w:rsidR="00B27821" w:rsidRPr="006E35BD" w:rsidRDefault="00B27821" w:rsidP="00B27821">
      <w:pPr>
        <w:pStyle w:val="Titel"/>
        <w:rPr>
          <w:rFonts w:ascii="Arial" w:hAnsi="Arial" w:cs="Arial"/>
          <w:b/>
          <w:sz w:val="24"/>
          <w:szCs w:val="20"/>
        </w:rPr>
      </w:pPr>
      <w:r w:rsidRPr="006E35BD">
        <w:rPr>
          <w:rFonts w:ascii="Arial" w:hAnsi="Arial" w:cs="Arial"/>
          <w:b/>
          <w:sz w:val="24"/>
          <w:szCs w:val="20"/>
        </w:rPr>
        <w:t xml:space="preserve">Verwaltungsvereinbarung </w:t>
      </w:r>
      <w:r w:rsidR="008023A6">
        <w:rPr>
          <w:rFonts w:ascii="Arial" w:hAnsi="Arial" w:cs="Arial"/>
          <w:b/>
          <w:sz w:val="24"/>
          <w:szCs w:val="20"/>
        </w:rPr>
        <w:t>Sonderprogramm „</w:t>
      </w:r>
      <w:r w:rsidR="008023A6" w:rsidRPr="006E35BD">
        <w:rPr>
          <w:rFonts w:ascii="Arial" w:hAnsi="Arial" w:cs="Arial"/>
          <w:b/>
          <w:sz w:val="24"/>
          <w:szCs w:val="20"/>
        </w:rPr>
        <w:t xml:space="preserve">Stadt und Land“ vom </w:t>
      </w:r>
      <w:r w:rsidR="008023A6">
        <w:rPr>
          <w:rFonts w:ascii="Arial" w:hAnsi="Arial" w:cs="Arial"/>
          <w:b/>
          <w:sz w:val="24"/>
          <w:szCs w:val="20"/>
        </w:rPr>
        <w:t>22.12.2020</w:t>
      </w:r>
      <w:r w:rsidR="008023A6" w:rsidRPr="006E35BD">
        <w:rPr>
          <w:rFonts w:ascii="Arial" w:hAnsi="Arial" w:cs="Arial"/>
          <w:b/>
          <w:sz w:val="24"/>
          <w:szCs w:val="20"/>
        </w:rPr>
        <w:t xml:space="preserve"> </w:t>
      </w:r>
      <w:r w:rsidR="008023A6">
        <w:rPr>
          <w:rFonts w:ascii="Arial" w:hAnsi="Arial" w:cs="Arial"/>
          <w:b/>
          <w:sz w:val="24"/>
          <w:szCs w:val="20"/>
        </w:rPr>
        <w:t xml:space="preserve">und der </w:t>
      </w:r>
      <w:r w:rsidR="003915A3" w:rsidRPr="006E35BD">
        <w:rPr>
          <w:rFonts w:ascii="Arial" w:hAnsi="Arial" w:cs="Arial"/>
          <w:b/>
          <w:sz w:val="24"/>
          <w:szCs w:val="20"/>
        </w:rPr>
        <w:t xml:space="preserve"> Richtlinie des Landes Schleswig-Holstein </w:t>
      </w:r>
      <w:r w:rsidR="008023A6">
        <w:rPr>
          <w:rFonts w:ascii="Arial" w:hAnsi="Arial" w:cs="Arial"/>
          <w:b/>
          <w:sz w:val="24"/>
          <w:szCs w:val="20"/>
        </w:rPr>
        <w:t xml:space="preserve">vom </w:t>
      </w:r>
      <w:r w:rsidR="003D0202">
        <w:rPr>
          <w:rFonts w:ascii="Arial" w:hAnsi="Arial" w:cs="Arial"/>
          <w:b/>
          <w:sz w:val="24"/>
          <w:szCs w:val="20"/>
        </w:rPr>
        <w:t>27.07.2021</w:t>
      </w:r>
    </w:p>
    <w:p w14:paraId="7AC44A44" w14:textId="2E5BC6F5" w:rsidR="00B27821" w:rsidRDefault="00B27821" w:rsidP="00B27821"/>
    <w:p w14:paraId="5761FAA1" w14:textId="77777777" w:rsidR="00B27821" w:rsidRDefault="00B27821" w:rsidP="00B27821">
      <w:pPr>
        <w:rPr>
          <w:color w:val="7F7F7F" w:themeColor="text1" w:themeTint="80"/>
          <w:sz w:val="18"/>
          <w:szCs w:val="18"/>
        </w:rPr>
      </w:pPr>
      <w:r>
        <w:rPr>
          <w:color w:val="7F7F7F" w:themeColor="text1" w:themeTint="80"/>
          <w:sz w:val="18"/>
          <w:szCs w:val="18"/>
        </w:rPr>
        <w:t>Antragstellende Kommune</w:t>
      </w:r>
    </w:p>
    <w:p w14:paraId="64D8C9ED" w14:textId="77777777" w:rsidR="00B27821" w:rsidRDefault="00B27821" w:rsidP="00B27821">
      <w:pPr>
        <w:tabs>
          <w:tab w:val="left" w:pos="1134"/>
        </w:tabs>
        <w:rPr>
          <w:sz w:val="20"/>
          <w:szCs w:val="20"/>
        </w:rPr>
      </w:pPr>
      <w:r>
        <w:rPr>
          <w:color w:val="7F7F7F" w:themeColor="text1" w:themeTint="80"/>
          <w:sz w:val="18"/>
          <w:szCs w:val="18"/>
        </w:rPr>
        <w:t>Name</w:t>
      </w:r>
      <w:r>
        <w:rPr>
          <w:color w:val="0070C0"/>
          <w:sz w:val="20"/>
          <w:szCs w:val="20"/>
        </w:rPr>
        <w:tab/>
      </w:r>
      <w:r>
        <w:rPr>
          <w:color w:val="0070C0"/>
          <w:sz w:val="20"/>
          <w:szCs w:val="20"/>
        </w:rPr>
        <w:fldChar w:fldCharType="begin">
          <w:ffData>
            <w:name w:val="Text2"/>
            <w:enabled/>
            <w:calcOnExit w:val="0"/>
            <w:textInput/>
          </w:ffData>
        </w:fldChar>
      </w:r>
      <w:bookmarkStart w:id="0" w:name="Text2"/>
      <w:r>
        <w:rPr>
          <w:color w:val="0070C0"/>
          <w:sz w:val="20"/>
          <w:szCs w:val="20"/>
        </w:rPr>
        <w:instrText xml:space="preserve"> FORMTEXT </w:instrText>
      </w:r>
      <w:r>
        <w:rPr>
          <w:color w:val="0070C0"/>
          <w:sz w:val="20"/>
          <w:szCs w:val="20"/>
        </w:rPr>
      </w:r>
      <w:r>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fldChar w:fldCharType="end"/>
      </w:r>
      <w:bookmarkEnd w:id="0"/>
    </w:p>
    <w:p w14:paraId="6BC78853" w14:textId="77777777" w:rsidR="00B27821" w:rsidRDefault="00B27821" w:rsidP="00B27821">
      <w:pPr>
        <w:tabs>
          <w:tab w:val="left" w:pos="1134"/>
        </w:tabs>
        <w:rPr>
          <w:sz w:val="20"/>
          <w:szCs w:val="20"/>
        </w:rPr>
      </w:pPr>
      <w:r>
        <w:rPr>
          <w:color w:val="7F7F7F" w:themeColor="text1" w:themeTint="80"/>
          <w:sz w:val="18"/>
          <w:szCs w:val="18"/>
        </w:rPr>
        <w:t>Straße, Nr.</w:t>
      </w:r>
      <w:r>
        <w:rPr>
          <w:color w:val="0070C0"/>
          <w:sz w:val="20"/>
          <w:szCs w:val="20"/>
        </w:rPr>
        <w:t xml:space="preserve"> </w:t>
      </w:r>
      <w:r>
        <w:rPr>
          <w:color w:val="0070C0"/>
          <w:sz w:val="20"/>
          <w:szCs w:val="20"/>
        </w:rPr>
        <w:tab/>
      </w:r>
      <w:r>
        <w:rPr>
          <w:color w:val="0070C0"/>
          <w:sz w:val="20"/>
          <w:szCs w:val="20"/>
        </w:rPr>
        <w:fldChar w:fldCharType="begin">
          <w:ffData>
            <w:name w:val="Text2"/>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60C5C253" w14:textId="1AA87849" w:rsidR="00B27821" w:rsidRDefault="00B27821" w:rsidP="00B27821">
      <w:pPr>
        <w:tabs>
          <w:tab w:val="left" w:pos="1134"/>
        </w:tabs>
        <w:rPr>
          <w:sz w:val="20"/>
          <w:szCs w:val="20"/>
        </w:rPr>
      </w:pPr>
      <w:r>
        <w:rPr>
          <w:color w:val="7F7F7F" w:themeColor="text1" w:themeTint="80"/>
          <w:sz w:val="18"/>
          <w:szCs w:val="18"/>
        </w:rPr>
        <w:t>PLZ, Ort</w:t>
      </w:r>
      <w:r>
        <w:rPr>
          <w:color w:val="0070C0"/>
          <w:sz w:val="20"/>
          <w:szCs w:val="20"/>
        </w:rPr>
        <w:t xml:space="preserve"> </w:t>
      </w:r>
      <w:r>
        <w:rPr>
          <w:color w:val="0070C0"/>
          <w:sz w:val="20"/>
          <w:szCs w:val="20"/>
        </w:rPr>
        <w:tab/>
      </w:r>
      <w:r>
        <w:rPr>
          <w:color w:val="0070C0"/>
          <w:sz w:val="20"/>
          <w:szCs w:val="20"/>
        </w:rPr>
        <w:fldChar w:fldCharType="begin">
          <w:ffData>
            <w:name w:val="Text3"/>
            <w:enabled/>
            <w:calcOnExit w:val="0"/>
            <w:textInput/>
          </w:ffData>
        </w:fldChar>
      </w:r>
      <w:bookmarkStart w:id="1" w:name="Text3"/>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1"/>
      <w:r w:rsidR="000B414C">
        <w:rPr>
          <w:sz w:val="20"/>
          <w:szCs w:val="20"/>
        </w:rPr>
        <w:t xml:space="preserve">     </w:t>
      </w:r>
      <w:r>
        <w:rPr>
          <w:color w:val="0070C0"/>
          <w:sz w:val="20"/>
          <w:szCs w:val="20"/>
        </w:rPr>
        <w:fldChar w:fldCharType="begin">
          <w:ffData>
            <w:name w:val="Text4"/>
            <w:enabled/>
            <w:calcOnExit w:val="0"/>
            <w:textInput/>
          </w:ffData>
        </w:fldChar>
      </w:r>
      <w:bookmarkStart w:id="2" w:name="Text4"/>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2"/>
    </w:p>
    <w:p w14:paraId="6FF0DF56" w14:textId="00643A21" w:rsidR="00B27821" w:rsidRDefault="00B27821" w:rsidP="00B27821">
      <w:pPr>
        <w:rPr>
          <w:sz w:val="20"/>
          <w:szCs w:val="20"/>
        </w:rPr>
      </w:pPr>
    </w:p>
    <w:p w14:paraId="06B4DBA9" w14:textId="2B1ECF05" w:rsidR="00B27821" w:rsidRPr="006E35BD" w:rsidRDefault="00B27821" w:rsidP="00B27821">
      <w:pPr>
        <w:rPr>
          <w:b/>
          <w:sz w:val="24"/>
          <w:szCs w:val="20"/>
        </w:rPr>
      </w:pPr>
      <w:r w:rsidRPr="006E35BD">
        <w:rPr>
          <w:b/>
          <w:sz w:val="24"/>
          <w:szCs w:val="20"/>
        </w:rPr>
        <w:t>Bezeichnung des Vorhabens</w:t>
      </w:r>
      <w:r w:rsidR="00DA565E" w:rsidRPr="006E35BD">
        <w:rPr>
          <w:b/>
          <w:sz w:val="24"/>
          <w:szCs w:val="20"/>
        </w:rPr>
        <w:t xml:space="preserve"> und Kurzbeschreibung (</w:t>
      </w:r>
      <w:r w:rsidR="004F45F8">
        <w:rPr>
          <w:b/>
          <w:sz w:val="24"/>
          <w:szCs w:val="20"/>
        </w:rPr>
        <w:t>in 3 Zeilen)</w:t>
      </w:r>
    </w:p>
    <w:p w14:paraId="4974F5FF" w14:textId="77777777" w:rsidR="00B27821" w:rsidRPr="00CE3224" w:rsidRDefault="00B27821" w:rsidP="00B27821">
      <w:pPr>
        <w:rPr>
          <w:sz w:val="24"/>
          <w:szCs w:val="24"/>
        </w:rPr>
      </w:pPr>
      <w:r w:rsidRPr="00CE3224">
        <w:rPr>
          <w:color w:val="0070C0"/>
          <w:sz w:val="24"/>
          <w:szCs w:val="24"/>
        </w:rPr>
        <w:fldChar w:fldCharType="begin">
          <w:ffData>
            <w:name w:val="Text6"/>
            <w:enabled/>
            <w:calcOnExit w:val="0"/>
            <w:textInput/>
          </w:ffData>
        </w:fldChar>
      </w:r>
      <w:bookmarkStart w:id="3" w:name="Text6"/>
      <w:r w:rsidRPr="00CE3224">
        <w:rPr>
          <w:color w:val="0070C0"/>
          <w:sz w:val="24"/>
          <w:szCs w:val="24"/>
        </w:rPr>
        <w:instrText xml:space="preserve"> FORMTEXT </w:instrText>
      </w:r>
      <w:r w:rsidRPr="00CE3224">
        <w:rPr>
          <w:color w:val="0070C0"/>
          <w:sz w:val="24"/>
          <w:szCs w:val="24"/>
        </w:rPr>
      </w:r>
      <w:r w:rsidRPr="00CE3224">
        <w:rPr>
          <w:color w:val="0070C0"/>
          <w:sz w:val="24"/>
          <w:szCs w:val="24"/>
        </w:rPr>
        <w:fldChar w:fldCharType="separate"/>
      </w:r>
      <w:r w:rsidRPr="00CE3224">
        <w:rPr>
          <w:noProof/>
          <w:color w:val="0070C0"/>
          <w:sz w:val="24"/>
          <w:szCs w:val="24"/>
        </w:rPr>
        <w:t> </w:t>
      </w:r>
      <w:r w:rsidRPr="00CE3224">
        <w:rPr>
          <w:noProof/>
          <w:color w:val="0070C0"/>
          <w:sz w:val="24"/>
          <w:szCs w:val="24"/>
        </w:rPr>
        <w:t> </w:t>
      </w:r>
      <w:r w:rsidRPr="00CE3224">
        <w:rPr>
          <w:noProof/>
          <w:color w:val="0070C0"/>
          <w:sz w:val="24"/>
          <w:szCs w:val="24"/>
        </w:rPr>
        <w:t> </w:t>
      </w:r>
      <w:r w:rsidRPr="00CE3224">
        <w:rPr>
          <w:noProof/>
          <w:color w:val="0070C0"/>
          <w:sz w:val="24"/>
          <w:szCs w:val="24"/>
        </w:rPr>
        <w:t> </w:t>
      </w:r>
      <w:r w:rsidRPr="00CE3224">
        <w:rPr>
          <w:noProof/>
          <w:color w:val="0070C0"/>
          <w:sz w:val="24"/>
          <w:szCs w:val="24"/>
        </w:rPr>
        <w:t> </w:t>
      </w:r>
      <w:r w:rsidRPr="00CE3224">
        <w:rPr>
          <w:sz w:val="24"/>
          <w:szCs w:val="24"/>
        </w:rPr>
        <w:fldChar w:fldCharType="end"/>
      </w:r>
      <w:bookmarkEnd w:id="3"/>
    </w:p>
    <w:p w14:paraId="270E1885" w14:textId="77777777" w:rsidR="00B27821" w:rsidRDefault="00B27821" w:rsidP="00B27821">
      <w:pPr>
        <w:rPr>
          <w:sz w:val="20"/>
          <w:szCs w:val="20"/>
        </w:rPr>
      </w:pPr>
    </w:p>
    <w:p w14:paraId="62CF7AD5" w14:textId="7376FD77" w:rsidR="00B27821" w:rsidRPr="006E35BD" w:rsidRDefault="00B27821" w:rsidP="00371484">
      <w:pPr>
        <w:rPr>
          <w:sz w:val="24"/>
          <w:szCs w:val="20"/>
        </w:rPr>
      </w:pPr>
      <w:r w:rsidRPr="006E35BD">
        <w:rPr>
          <w:sz w:val="24"/>
          <w:szCs w:val="20"/>
        </w:rPr>
        <w:t xml:space="preserve">Zur Durchführung des vorgenannten Vorhabens wird eine Zuwendung aus Mitteln des Bundes aus dem Sonderprogramm „Stadt und Land“ </w:t>
      </w:r>
      <w:r w:rsidR="003915A3" w:rsidRPr="006E35BD">
        <w:rPr>
          <w:sz w:val="24"/>
          <w:szCs w:val="20"/>
        </w:rPr>
        <w:t xml:space="preserve">nach der Richtlinie des Landes Schleswig-Holstein vom </w:t>
      </w:r>
      <w:r w:rsidR="003D0202">
        <w:rPr>
          <w:sz w:val="24"/>
          <w:szCs w:val="20"/>
        </w:rPr>
        <w:t>27.07.2021</w:t>
      </w:r>
      <w:r w:rsidR="003915A3" w:rsidRPr="006E35BD">
        <w:rPr>
          <w:sz w:val="24"/>
          <w:szCs w:val="20"/>
        </w:rPr>
        <w:t xml:space="preserve"> </w:t>
      </w:r>
      <w:r w:rsidRPr="006E35BD">
        <w:rPr>
          <w:sz w:val="24"/>
          <w:szCs w:val="20"/>
        </w:rPr>
        <w:t>beantragt.</w:t>
      </w:r>
    </w:p>
    <w:p w14:paraId="4CA83963" w14:textId="77777777" w:rsidR="00B27821" w:rsidRPr="004F71CE" w:rsidRDefault="00B27821" w:rsidP="009737C1">
      <w:pPr>
        <w:jc w:val="both"/>
        <w:rPr>
          <w:color w:val="0D0D0D" w:themeColor="text1" w:themeTint="F2"/>
          <w:sz w:val="20"/>
          <w:szCs w:val="20"/>
        </w:rPr>
      </w:pPr>
    </w:p>
    <w:p w14:paraId="6CAE560A" w14:textId="77777777" w:rsidR="00B27821" w:rsidRPr="006E35BD" w:rsidRDefault="00B27821" w:rsidP="00371484">
      <w:pPr>
        <w:tabs>
          <w:tab w:val="left" w:pos="426"/>
        </w:tabs>
        <w:rPr>
          <w:sz w:val="24"/>
          <w:szCs w:val="20"/>
        </w:rPr>
      </w:pPr>
      <w:r w:rsidRPr="000B414C">
        <w:rPr>
          <w:rFonts w:ascii="MS Gothic" w:eastAsia="MS Gothic" w:hAnsi="MS Gothic" w:cs="Times New Roman" w:hint="eastAsia"/>
          <w:color w:val="0D0D0D" w:themeColor="text1" w:themeTint="F2"/>
          <w:sz w:val="20"/>
          <w:szCs w:val="20"/>
        </w:rPr>
        <w:fldChar w:fldCharType="begin">
          <w:ffData>
            <w:name w:val=""/>
            <w:enabled/>
            <w:calcOnExit w:val="0"/>
            <w:checkBox>
              <w:sizeAuto/>
              <w:default w:val="0"/>
              <w:checked w:val="0"/>
            </w:checkBox>
          </w:ffData>
        </w:fldChar>
      </w:r>
      <w:r w:rsidRPr="000B414C">
        <w:rPr>
          <w:rFonts w:ascii="MS Gothic" w:eastAsia="MS Gothic" w:hAnsi="MS Gothic" w:cs="Times New Roman" w:hint="eastAsia"/>
          <w:color w:val="0D0D0D" w:themeColor="text1" w:themeTint="F2"/>
          <w:sz w:val="20"/>
          <w:szCs w:val="20"/>
        </w:rPr>
        <w:instrText xml:space="preserve"> FORMCHECKBOX </w:instrText>
      </w:r>
      <w:r w:rsidR="003D0202">
        <w:rPr>
          <w:rFonts w:ascii="MS Gothic" w:eastAsia="MS Gothic" w:hAnsi="MS Gothic" w:cs="Times New Roman"/>
          <w:color w:val="0D0D0D" w:themeColor="text1" w:themeTint="F2"/>
          <w:sz w:val="20"/>
          <w:szCs w:val="20"/>
        </w:rPr>
      </w:r>
      <w:r w:rsidR="003D0202">
        <w:rPr>
          <w:rFonts w:ascii="MS Gothic" w:eastAsia="MS Gothic" w:hAnsi="MS Gothic" w:cs="Times New Roman"/>
          <w:color w:val="0D0D0D" w:themeColor="text1" w:themeTint="F2"/>
          <w:sz w:val="20"/>
          <w:szCs w:val="20"/>
        </w:rPr>
        <w:fldChar w:fldCharType="separate"/>
      </w:r>
      <w:r w:rsidRPr="000B414C">
        <w:rPr>
          <w:rFonts w:ascii="MS Gothic" w:eastAsia="MS Gothic" w:hAnsi="MS Gothic" w:cs="Times New Roman" w:hint="eastAsia"/>
          <w:color w:val="0D0D0D" w:themeColor="text1" w:themeTint="F2"/>
          <w:sz w:val="20"/>
          <w:szCs w:val="20"/>
        </w:rPr>
        <w:fldChar w:fldCharType="end"/>
      </w:r>
      <w:r w:rsidRPr="000B414C">
        <w:rPr>
          <w:rFonts w:ascii="Segoe UI Symbol" w:eastAsia="MS Gothic" w:hAnsi="Segoe UI Symbol" w:cs="Segoe UI Symbol"/>
          <w:color w:val="0D0D0D" w:themeColor="text1" w:themeTint="F2"/>
          <w:sz w:val="20"/>
          <w:szCs w:val="20"/>
        </w:rPr>
        <w:tab/>
      </w:r>
      <w:r w:rsidRPr="006E35BD">
        <w:rPr>
          <w:sz w:val="24"/>
          <w:szCs w:val="20"/>
        </w:rPr>
        <w:t>Das Vorhaben ist ein Gemeinschaftsprojekt mit folgender Kommune:</w:t>
      </w:r>
    </w:p>
    <w:p w14:paraId="7727BDFB" w14:textId="77777777" w:rsidR="00B27821" w:rsidRDefault="00B27821" w:rsidP="00B27821">
      <w:pPr>
        <w:tabs>
          <w:tab w:val="left" w:pos="567"/>
        </w:tabs>
        <w:rPr>
          <w:sz w:val="20"/>
          <w:szCs w:val="20"/>
        </w:rPr>
      </w:pPr>
    </w:p>
    <w:p w14:paraId="4AB04C3B" w14:textId="77777777" w:rsidR="00B27821" w:rsidRDefault="00B27821" w:rsidP="00B27821">
      <w:pPr>
        <w:tabs>
          <w:tab w:val="left" w:pos="1134"/>
        </w:tabs>
        <w:rPr>
          <w:sz w:val="20"/>
          <w:szCs w:val="20"/>
        </w:rPr>
      </w:pPr>
      <w:r>
        <w:rPr>
          <w:color w:val="7F7F7F" w:themeColor="text1" w:themeTint="80"/>
          <w:sz w:val="18"/>
          <w:szCs w:val="18"/>
        </w:rPr>
        <w:t>Name</w:t>
      </w:r>
      <w:r>
        <w:rPr>
          <w:color w:val="0070C0"/>
          <w:sz w:val="20"/>
          <w:szCs w:val="20"/>
        </w:rPr>
        <w:tab/>
      </w:r>
      <w:r>
        <w:rPr>
          <w:color w:val="0070C0"/>
          <w:sz w:val="20"/>
          <w:szCs w:val="20"/>
        </w:rPr>
        <w:fldChar w:fldCharType="begin">
          <w:ffData>
            <w:name w:val="Text2"/>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68694B9F" w14:textId="77777777" w:rsidR="00B27821" w:rsidRDefault="00B27821" w:rsidP="00B27821">
      <w:pPr>
        <w:tabs>
          <w:tab w:val="left" w:pos="1134"/>
        </w:tabs>
        <w:rPr>
          <w:sz w:val="20"/>
          <w:szCs w:val="20"/>
        </w:rPr>
      </w:pPr>
      <w:r>
        <w:rPr>
          <w:color w:val="7F7F7F" w:themeColor="text1" w:themeTint="80"/>
          <w:sz w:val="18"/>
          <w:szCs w:val="18"/>
        </w:rPr>
        <w:t>Straße, Nr.</w:t>
      </w:r>
      <w:r>
        <w:rPr>
          <w:color w:val="0070C0"/>
          <w:sz w:val="20"/>
          <w:szCs w:val="20"/>
        </w:rPr>
        <w:t xml:space="preserve"> </w:t>
      </w:r>
      <w:r>
        <w:rPr>
          <w:color w:val="0070C0"/>
          <w:sz w:val="20"/>
          <w:szCs w:val="20"/>
        </w:rPr>
        <w:tab/>
      </w:r>
      <w:r>
        <w:rPr>
          <w:color w:val="0070C0"/>
          <w:sz w:val="20"/>
          <w:szCs w:val="20"/>
        </w:rPr>
        <w:fldChar w:fldCharType="begin">
          <w:ffData>
            <w:name w:val="Text8"/>
            <w:enabled/>
            <w:calcOnExit w:val="0"/>
            <w:textInput/>
          </w:ffData>
        </w:fldChar>
      </w:r>
      <w:bookmarkStart w:id="4" w:name="Text8"/>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4"/>
    </w:p>
    <w:p w14:paraId="54BD8981" w14:textId="4B670A64" w:rsidR="00B27821" w:rsidRDefault="00B27821" w:rsidP="00B27821">
      <w:pPr>
        <w:spacing w:after="160"/>
        <w:rPr>
          <w:sz w:val="20"/>
          <w:szCs w:val="20"/>
        </w:rPr>
      </w:pPr>
      <w:r>
        <w:rPr>
          <w:color w:val="7F7F7F" w:themeColor="text1" w:themeTint="80"/>
          <w:sz w:val="18"/>
          <w:szCs w:val="18"/>
        </w:rPr>
        <w:t>PLZ, Ort</w:t>
      </w:r>
      <w:r>
        <w:rPr>
          <w:color w:val="0070C0"/>
          <w:sz w:val="20"/>
          <w:szCs w:val="20"/>
        </w:rPr>
        <w:t xml:space="preserve"> </w:t>
      </w:r>
      <w:r w:rsidR="004C1237">
        <w:rPr>
          <w:color w:val="0070C0"/>
          <w:sz w:val="20"/>
          <w:szCs w:val="20"/>
        </w:rPr>
        <w:t xml:space="preserve">       </w:t>
      </w:r>
      <w:r w:rsidR="004C1237">
        <w:rPr>
          <w:color w:val="0070C0"/>
          <w:sz w:val="20"/>
          <w:szCs w:val="20"/>
        </w:rPr>
        <w:fldChar w:fldCharType="begin">
          <w:ffData>
            <w:name w:val="Text3"/>
            <w:enabled/>
            <w:calcOnExit w:val="0"/>
            <w:textInput/>
          </w:ffData>
        </w:fldChar>
      </w:r>
      <w:r w:rsidR="004C1237">
        <w:rPr>
          <w:color w:val="0070C0"/>
          <w:sz w:val="20"/>
          <w:szCs w:val="20"/>
        </w:rPr>
        <w:instrText xml:space="preserve"> FORMTEXT </w:instrText>
      </w:r>
      <w:r w:rsidR="004C1237">
        <w:rPr>
          <w:color w:val="0070C0"/>
          <w:sz w:val="20"/>
          <w:szCs w:val="20"/>
        </w:rPr>
      </w:r>
      <w:r w:rsidR="004C1237">
        <w:rPr>
          <w:color w:val="0070C0"/>
          <w:sz w:val="20"/>
          <w:szCs w:val="20"/>
        </w:rPr>
        <w:fldChar w:fldCharType="separate"/>
      </w:r>
      <w:r w:rsidR="004C1237">
        <w:rPr>
          <w:noProof/>
          <w:color w:val="0070C0"/>
          <w:sz w:val="20"/>
          <w:szCs w:val="20"/>
        </w:rPr>
        <w:t> </w:t>
      </w:r>
      <w:r w:rsidR="004C1237">
        <w:rPr>
          <w:noProof/>
          <w:color w:val="0070C0"/>
          <w:sz w:val="20"/>
          <w:szCs w:val="20"/>
        </w:rPr>
        <w:t> </w:t>
      </w:r>
      <w:r w:rsidR="004C1237">
        <w:rPr>
          <w:noProof/>
          <w:color w:val="0070C0"/>
          <w:sz w:val="20"/>
          <w:szCs w:val="20"/>
        </w:rPr>
        <w:t> </w:t>
      </w:r>
      <w:r w:rsidR="004C1237">
        <w:rPr>
          <w:noProof/>
          <w:color w:val="0070C0"/>
          <w:sz w:val="20"/>
          <w:szCs w:val="20"/>
        </w:rPr>
        <w:t> </w:t>
      </w:r>
      <w:r w:rsidR="004C1237">
        <w:rPr>
          <w:noProof/>
          <w:color w:val="0070C0"/>
          <w:sz w:val="20"/>
          <w:szCs w:val="20"/>
        </w:rPr>
        <w:t> </w:t>
      </w:r>
      <w:r w:rsidR="004C1237">
        <w:rPr>
          <w:color w:val="0070C0"/>
          <w:sz w:val="20"/>
          <w:szCs w:val="20"/>
        </w:rPr>
        <w:fldChar w:fldCharType="end"/>
      </w:r>
      <w:r w:rsidR="004C1237">
        <w:rPr>
          <w:sz w:val="20"/>
          <w:szCs w:val="20"/>
        </w:rPr>
        <w:t xml:space="preserve">    </w:t>
      </w:r>
      <w:r w:rsidR="004C1237">
        <w:rPr>
          <w:color w:val="0070C0"/>
          <w:sz w:val="20"/>
          <w:szCs w:val="20"/>
        </w:rPr>
        <w:fldChar w:fldCharType="begin">
          <w:ffData>
            <w:name w:val="Text4"/>
            <w:enabled/>
            <w:calcOnExit w:val="0"/>
            <w:textInput/>
          </w:ffData>
        </w:fldChar>
      </w:r>
      <w:r w:rsidR="004C1237">
        <w:rPr>
          <w:color w:val="0070C0"/>
          <w:sz w:val="20"/>
          <w:szCs w:val="20"/>
        </w:rPr>
        <w:instrText xml:space="preserve"> FORMTEXT </w:instrText>
      </w:r>
      <w:r w:rsidR="004C1237">
        <w:rPr>
          <w:color w:val="0070C0"/>
          <w:sz w:val="20"/>
          <w:szCs w:val="20"/>
        </w:rPr>
      </w:r>
      <w:r w:rsidR="004C1237">
        <w:rPr>
          <w:color w:val="0070C0"/>
          <w:sz w:val="20"/>
          <w:szCs w:val="20"/>
        </w:rPr>
        <w:fldChar w:fldCharType="separate"/>
      </w:r>
      <w:r w:rsidR="004C1237">
        <w:rPr>
          <w:noProof/>
          <w:color w:val="0070C0"/>
          <w:sz w:val="20"/>
          <w:szCs w:val="20"/>
        </w:rPr>
        <w:t> </w:t>
      </w:r>
      <w:r w:rsidR="004C1237">
        <w:rPr>
          <w:noProof/>
          <w:color w:val="0070C0"/>
          <w:sz w:val="20"/>
          <w:szCs w:val="20"/>
        </w:rPr>
        <w:t> </w:t>
      </w:r>
      <w:r w:rsidR="004C1237">
        <w:rPr>
          <w:noProof/>
          <w:color w:val="0070C0"/>
          <w:sz w:val="20"/>
          <w:szCs w:val="20"/>
        </w:rPr>
        <w:t> </w:t>
      </w:r>
      <w:r w:rsidR="004C1237">
        <w:rPr>
          <w:noProof/>
          <w:color w:val="0070C0"/>
          <w:sz w:val="20"/>
          <w:szCs w:val="20"/>
        </w:rPr>
        <w:t> </w:t>
      </w:r>
      <w:r w:rsidR="004C1237">
        <w:rPr>
          <w:noProof/>
          <w:color w:val="0070C0"/>
          <w:sz w:val="20"/>
          <w:szCs w:val="20"/>
        </w:rPr>
        <w:t> </w:t>
      </w:r>
      <w:r w:rsidR="004C1237">
        <w:rPr>
          <w:color w:val="0070C0"/>
          <w:sz w:val="20"/>
          <w:szCs w:val="20"/>
        </w:rPr>
        <w:fldChar w:fldCharType="end"/>
      </w:r>
      <w:r>
        <w:rPr>
          <w:color w:val="0070C0"/>
          <w:sz w:val="20"/>
          <w:szCs w:val="20"/>
        </w:rPr>
        <w:tab/>
      </w:r>
    </w:p>
    <w:p w14:paraId="60FAC8E4" w14:textId="77777777" w:rsidR="00CE3224" w:rsidRDefault="00CE3224" w:rsidP="00B27821">
      <w:pPr>
        <w:rPr>
          <w:b/>
          <w:sz w:val="24"/>
          <w:szCs w:val="20"/>
        </w:rPr>
      </w:pPr>
    </w:p>
    <w:p w14:paraId="06510CBB" w14:textId="6E738679" w:rsidR="00B27821" w:rsidRPr="006E35BD" w:rsidRDefault="00B27821" w:rsidP="00B27821">
      <w:pPr>
        <w:rPr>
          <w:b/>
          <w:sz w:val="24"/>
          <w:szCs w:val="20"/>
        </w:rPr>
      </w:pPr>
      <w:r w:rsidRPr="006E35BD">
        <w:rPr>
          <w:b/>
          <w:sz w:val="24"/>
          <w:szCs w:val="20"/>
        </w:rPr>
        <w:t>Ansprechpartner/in</w:t>
      </w:r>
    </w:p>
    <w:p w14:paraId="6E6226DD" w14:textId="77777777" w:rsidR="00B27821" w:rsidRDefault="00B27821" w:rsidP="00B27821">
      <w:pPr>
        <w:tabs>
          <w:tab w:val="left" w:pos="1701"/>
        </w:tabs>
        <w:rPr>
          <w:color w:val="7F7F7F" w:themeColor="text1" w:themeTint="80"/>
          <w:sz w:val="18"/>
          <w:szCs w:val="18"/>
        </w:rPr>
      </w:pPr>
    </w:p>
    <w:p w14:paraId="4679F0AF" w14:textId="77777777" w:rsidR="00B27821" w:rsidRDefault="00B27821" w:rsidP="00B27821">
      <w:pPr>
        <w:tabs>
          <w:tab w:val="left" w:pos="1701"/>
        </w:tabs>
        <w:rPr>
          <w:color w:val="7F7F7F" w:themeColor="text1" w:themeTint="80"/>
          <w:sz w:val="20"/>
          <w:szCs w:val="20"/>
        </w:rPr>
      </w:pPr>
      <w:r>
        <w:rPr>
          <w:color w:val="7F7F7F" w:themeColor="text1" w:themeTint="80"/>
          <w:sz w:val="18"/>
          <w:szCs w:val="18"/>
        </w:rPr>
        <w:t>Dienststelle</w:t>
      </w:r>
      <w:r>
        <w:rPr>
          <w:color w:val="7F7F7F" w:themeColor="text1" w:themeTint="80"/>
          <w:sz w:val="20"/>
          <w:szCs w:val="20"/>
        </w:rPr>
        <w:tab/>
      </w:r>
      <w:r>
        <w:rPr>
          <w:color w:val="0070C0"/>
          <w:sz w:val="20"/>
          <w:szCs w:val="20"/>
        </w:rPr>
        <w:fldChar w:fldCharType="begin">
          <w:ffData>
            <w:name w:val="Text9"/>
            <w:enabled/>
            <w:calcOnExit w:val="0"/>
            <w:textInput/>
          </w:ffData>
        </w:fldChar>
      </w:r>
      <w:bookmarkStart w:id="5" w:name="Text9"/>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5"/>
    </w:p>
    <w:p w14:paraId="4F1341EA" w14:textId="77777777" w:rsidR="00B27821" w:rsidRDefault="00B27821" w:rsidP="00B27821">
      <w:pPr>
        <w:tabs>
          <w:tab w:val="left" w:pos="1701"/>
        </w:tabs>
        <w:rPr>
          <w:color w:val="7F7F7F" w:themeColor="text1" w:themeTint="80"/>
          <w:sz w:val="18"/>
          <w:szCs w:val="18"/>
        </w:rPr>
      </w:pPr>
      <w:r>
        <w:rPr>
          <w:color w:val="7F7F7F" w:themeColor="text1" w:themeTint="80"/>
          <w:sz w:val="18"/>
          <w:szCs w:val="18"/>
        </w:rPr>
        <w:t>Vorname, Name</w:t>
      </w:r>
      <w:r>
        <w:rPr>
          <w:color w:val="7F7F7F" w:themeColor="text1" w:themeTint="80"/>
          <w:sz w:val="18"/>
          <w:szCs w:val="18"/>
        </w:rPr>
        <w:tab/>
      </w:r>
      <w:r>
        <w:rPr>
          <w:color w:val="0070C0"/>
          <w:sz w:val="20"/>
          <w:szCs w:val="20"/>
        </w:rPr>
        <w:fldChar w:fldCharType="begin">
          <w:ffData>
            <w:name w:val="Text10"/>
            <w:enabled/>
            <w:calcOnExit w:val="0"/>
            <w:textInput/>
          </w:ffData>
        </w:fldChar>
      </w:r>
      <w:bookmarkStart w:id="6" w:name="Text10"/>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6"/>
    </w:p>
    <w:p w14:paraId="30D48DC4" w14:textId="77777777" w:rsidR="00B27821" w:rsidRDefault="00B27821" w:rsidP="00B27821">
      <w:pPr>
        <w:tabs>
          <w:tab w:val="left" w:pos="1701"/>
        </w:tabs>
        <w:rPr>
          <w:color w:val="7F7F7F" w:themeColor="text1" w:themeTint="80"/>
          <w:sz w:val="18"/>
          <w:szCs w:val="18"/>
        </w:rPr>
      </w:pPr>
      <w:r>
        <w:rPr>
          <w:color w:val="7F7F7F" w:themeColor="text1" w:themeTint="80"/>
          <w:sz w:val="18"/>
          <w:szCs w:val="18"/>
        </w:rPr>
        <w:t>E-Mail-Adresse</w:t>
      </w:r>
      <w:r>
        <w:rPr>
          <w:color w:val="7F7F7F" w:themeColor="text1" w:themeTint="80"/>
          <w:sz w:val="18"/>
          <w:szCs w:val="18"/>
        </w:rPr>
        <w:tab/>
      </w:r>
      <w:r>
        <w:rPr>
          <w:color w:val="0070C0"/>
          <w:sz w:val="20"/>
          <w:szCs w:val="20"/>
        </w:rPr>
        <w:fldChar w:fldCharType="begin">
          <w:ffData>
            <w:name w:val="Text11"/>
            <w:enabled/>
            <w:calcOnExit w:val="0"/>
            <w:textInput/>
          </w:ffData>
        </w:fldChar>
      </w:r>
      <w:bookmarkStart w:id="7" w:name="Text11"/>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7"/>
    </w:p>
    <w:p w14:paraId="654F7749" w14:textId="77777777" w:rsidR="00B27821" w:rsidRDefault="00B27821" w:rsidP="00B27821">
      <w:pPr>
        <w:tabs>
          <w:tab w:val="left" w:pos="1701"/>
        </w:tabs>
        <w:rPr>
          <w:b/>
          <w:color w:val="7F7F7F" w:themeColor="text1" w:themeTint="80"/>
          <w:sz w:val="18"/>
          <w:szCs w:val="18"/>
        </w:rPr>
      </w:pPr>
      <w:r>
        <w:rPr>
          <w:color w:val="7F7F7F" w:themeColor="text1" w:themeTint="80"/>
          <w:sz w:val="18"/>
          <w:szCs w:val="18"/>
        </w:rPr>
        <w:t>Telefonnummer</w:t>
      </w:r>
      <w:r>
        <w:rPr>
          <w:color w:val="7F7F7F" w:themeColor="text1" w:themeTint="80"/>
          <w:sz w:val="18"/>
          <w:szCs w:val="18"/>
        </w:rPr>
        <w:tab/>
      </w:r>
      <w:r>
        <w:rPr>
          <w:color w:val="0070C0"/>
          <w:sz w:val="20"/>
          <w:szCs w:val="20"/>
        </w:rPr>
        <w:fldChar w:fldCharType="begin">
          <w:ffData>
            <w:name w:val="Text12"/>
            <w:enabled/>
            <w:calcOnExit w:val="0"/>
            <w:textInput/>
          </w:ffData>
        </w:fldChar>
      </w:r>
      <w:bookmarkStart w:id="8" w:name="Text12"/>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fldChar w:fldCharType="end"/>
      </w:r>
      <w:bookmarkEnd w:id="8"/>
    </w:p>
    <w:p w14:paraId="34A0189E" w14:textId="77777777" w:rsidR="00B27821" w:rsidRDefault="00B27821" w:rsidP="00B27821">
      <w:pPr>
        <w:tabs>
          <w:tab w:val="left" w:pos="567"/>
        </w:tabs>
        <w:ind w:left="567" w:hanging="567"/>
        <w:rPr>
          <w:sz w:val="20"/>
          <w:szCs w:val="20"/>
        </w:rPr>
      </w:pPr>
    </w:p>
    <w:p w14:paraId="7CDD2ADB" w14:textId="77777777" w:rsidR="00B27821" w:rsidRDefault="00B27821" w:rsidP="00B27821">
      <w:pPr>
        <w:tabs>
          <w:tab w:val="left" w:pos="567"/>
        </w:tabs>
        <w:ind w:left="567" w:hanging="567"/>
        <w:rPr>
          <w:sz w:val="20"/>
          <w:szCs w:val="20"/>
        </w:rPr>
      </w:pPr>
    </w:p>
    <w:p w14:paraId="4BC1FC02" w14:textId="77777777" w:rsidR="00B27821" w:rsidRPr="006E35BD" w:rsidRDefault="00B27821" w:rsidP="00B27821">
      <w:pPr>
        <w:tabs>
          <w:tab w:val="left" w:pos="567"/>
        </w:tabs>
        <w:ind w:left="567" w:hanging="567"/>
        <w:rPr>
          <w:b/>
          <w:sz w:val="24"/>
          <w:szCs w:val="20"/>
        </w:rPr>
      </w:pPr>
      <w:r w:rsidRPr="006E35BD">
        <w:rPr>
          <w:b/>
          <w:sz w:val="24"/>
          <w:szCs w:val="20"/>
        </w:rPr>
        <w:t>Bankverbindung</w:t>
      </w:r>
    </w:p>
    <w:p w14:paraId="6BEDBAA8" w14:textId="77777777" w:rsidR="00B27821" w:rsidRDefault="00B27821" w:rsidP="00B27821">
      <w:pPr>
        <w:tabs>
          <w:tab w:val="left" w:pos="1701"/>
        </w:tabs>
        <w:rPr>
          <w:color w:val="7F7F7F" w:themeColor="text1" w:themeTint="80"/>
          <w:sz w:val="18"/>
          <w:szCs w:val="18"/>
        </w:rPr>
      </w:pPr>
    </w:p>
    <w:p w14:paraId="1A1EA862" w14:textId="77777777" w:rsidR="00B27821" w:rsidRDefault="00B27821" w:rsidP="00B27821">
      <w:pPr>
        <w:tabs>
          <w:tab w:val="left" w:pos="1701"/>
        </w:tabs>
        <w:rPr>
          <w:color w:val="7F7F7F" w:themeColor="text1" w:themeTint="80"/>
          <w:sz w:val="20"/>
          <w:szCs w:val="20"/>
        </w:rPr>
      </w:pPr>
      <w:r>
        <w:rPr>
          <w:color w:val="7F7F7F" w:themeColor="text1" w:themeTint="80"/>
          <w:sz w:val="18"/>
          <w:szCs w:val="18"/>
        </w:rPr>
        <w:t>Name</w:t>
      </w:r>
      <w:r>
        <w:rPr>
          <w:color w:val="7F7F7F" w:themeColor="text1" w:themeTint="80"/>
          <w:sz w:val="20"/>
          <w:szCs w:val="20"/>
        </w:rPr>
        <w:tab/>
      </w:r>
      <w:r>
        <w:rPr>
          <w:color w:val="0070C0"/>
          <w:sz w:val="20"/>
          <w:szCs w:val="20"/>
        </w:rPr>
        <w:fldChar w:fldCharType="begin">
          <w:ffData>
            <w:name w:val="Text9"/>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252E7A11" w14:textId="77777777" w:rsidR="00B27821" w:rsidRDefault="00B27821" w:rsidP="00B27821">
      <w:pPr>
        <w:tabs>
          <w:tab w:val="left" w:pos="1701"/>
        </w:tabs>
        <w:rPr>
          <w:color w:val="7F7F7F" w:themeColor="text1" w:themeTint="80"/>
          <w:sz w:val="18"/>
          <w:szCs w:val="18"/>
        </w:rPr>
      </w:pPr>
      <w:r>
        <w:rPr>
          <w:color w:val="7F7F7F" w:themeColor="text1" w:themeTint="80"/>
          <w:sz w:val="18"/>
          <w:szCs w:val="18"/>
        </w:rPr>
        <w:t>IBAN</w:t>
      </w:r>
      <w:r>
        <w:rPr>
          <w:color w:val="7F7F7F" w:themeColor="text1" w:themeTint="80"/>
          <w:sz w:val="18"/>
          <w:szCs w:val="18"/>
        </w:rPr>
        <w:tab/>
      </w:r>
      <w:r>
        <w:rPr>
          <w:color w:val="0070C0"/>
          <w:sz w:val="20"/>
          <w:szCs w:val="20"/>
        </w:rPr>
        <w:fldChar w:fldCharType="begin">
          <w:ffData>
            <w:name w:val="Text10"/>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030D9614" w14:textId="77777777" w:rsidR="00B27821" w:rsidRDefault="00B27821" w:rsidP="00B27821">
      <w:pPr>
        <w:tabs>
          <w:tab w:val="left" w:pos="1701"/>
        </w:tabs>
        <w:rPr>
          <w:color w:val="7F7F7F" w:themeColor="text1" w:themeTint="80"/>
          <w:sz w:val="18"/>
          <w:szCs w:val="18"/>
        </w:rPr>
      </w:pPr>
      <w:r>
        <w:rPr>
          <w:color w:val="7F7F7F" w:themeColor="text1" w:themeTint="80"/>
          <w:sz w:val="18"/>
          <w:szCs w:val="18"/>
        </w:rPr>
        <w:t>BIC</w:t>
      </w:r>
      <w:r>
        <w:rPr>
          <w:color w:val="7F7F7F" w:themeColor="text1" w:themeTint="80"/>
          <w:sz w:val="18"/>
          <w:szCs w:val="18"/>
        </w:rPr>
        <w:tab/>
      </w:r>
      <w:r>
        <w:rPr>
          <w:color w:val="0070C0"/>
          <w:sz w:val="20"/>
          <w:szCs w:val="20"/>
        </w:rPr>
        <w:fldChar w:fldCharType="begin">
          <w:ffData>
            <w:name w:val="Text11"/>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3B431DB6" w14:textId="77777777" w:rsidR="00B27821" w:rsidRDefault="00B27821" w:rsidP="00B27821">
      <w:pPr>
        <w:tabs>
          <w:tab w:val="left" w:pos="1701"/>
        </w:tabs>
        <w:rPr>
          <w:b/>
          <w:color w:val="7F7F7F" w:themeColor="text1" w:themeTint="80"/>
          <w:sz w:val="18"/>
          <w:szCs w:val="18"/>
        </w:rPr>
      </w:pPr>
      <w:r>
        <w:rPr>
          <w:color w:val="7F7F7F" w:themeColor="text1" w:themeTint="80"/>
          <w:sz w:val="18"/>
          <w:szCs w:val="18"/>
        </w:rPr>
        <w:t>Kreditinstitut</w:t>
      </w:r>
      <w:r>
        <w:rPr>
          <w:color w:val="7F7F7F" w:themeColor="text1" w:themeTint="80"/>
          <w:sz w:val="18"/>
          <w:szCs w:val="18"/>
        </w:rPr>
        <w:tab/>
      </w:r>
      <w:r>
        <w:rPr>
          <w:color w:val="0070C0"/>
          <w:sz w:val="20"/>
          <w:szCs w:val="20"/>
        </w:rPr>
        <w:fldChar w:fldCharType="begin">
          <w:ffData>
            <w:name w:val="Text12"/>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18D79B8D" w14:textId="77777777" w:rsidR="00B27821" w:rsidRDefault="00B27821" w:rsidP="00B27821">
      <w:pPr>
        <w:tabs>
          <w:tab w:val="left" w:pos="1701"/>
        </w:tabs>
        <w:rPr>
          <w:b/>
          <w:color w:val="7F7F7F" w:themeColor="text1" w:themeTint="80"/>
          <w:sz w:val="18"/>
          <w:szCs w:val="18"/>
        </w:rPr>
      </w:pPr>
      <w:r>
        <w:rPr>
          <w:color w:val="7F7F7F" w:themeColor="text1" w:themeTint="80"/>
          <w:sz w:val="18"/>
          <w:szCs w:val="18"/>
        </w:rPr>
        <w:t>Verwendungszweck</w:t>
      </w:r>
      <w:r>
        <w:rPr>
          <w:color w:val="7F7F7F" w:themeColor="text1" w:themeTint="80"/>
          <w:sz w:val="18"/>
          <w:szCs w:val="18"/>
        </w:rPr>
        <w:tab/>
      </w:r>
      <w:r>
        <w:rPr>
          <w:color w:val="0070C0"/>
          <w:sz w:val="20"/>
          <w:szCs w:val="20"/>
        </w:rPr>
        <w:fldChar w:fldCharType="begin">
          <w:ffData>
            <w:name w:val="Text12"/>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14:paraId="22771ED5" w14:textId="77777777" w:rsidR="00B27821" w:rsidRDefault="00B27821" w:rsidP="00B27821">
      <w:pPr>
        <w:tabs>
          <w:tab w:val="left" w:pos="567"/>
        </w:tabs>
        <w:rPr>
          <w:sz w:val="20"/>
          <w:szCs w:val="20"/>
        </w:rPr>
      </w:pPr>
    </w:p>
    <w:p w14:paraId="4EE6841B" w14:textId="77777777" w:rsidR="00B27821" w:rsidRDefault="00B27821" w:rsidP="00B27821">
      <w:pPr>
        <w:tabs>
          <w:tab w:val="left" w:pos="567"/>
        </w:tabs>
        <w:rPr>
          <w:sz w:val="20"/>
          <w:szCs w:val="20"/>
        </w:rPr>
      </w:pPr>
    </w:p>
    <w:p w14:paraId="7C66D885" w14:textId="77777777" w:rsidR="00B27821" w:rsidRPr="004F71CE" w:rsidRDefault="00B27821" w:rsidP="00B27821">
      <w:pPr>
        <w:tabs>
          <w:tab w:val="left" w:pos="567"/>
        </w:tabs>
        <w:rPr>
          <w:b/>
          <w:color w:val="0D0D0D" w:themeColor="text1" w:themeTint="F2"/>
          <w:sz w:val="24"/>
          <w:szCs w:val="24"/>
        </w:rPr>
      </w:pPr>
      <w:r w:rsidRPr="004F71CE">
        <w:rPr>
          <w:b/>
          <w:color w:val="0D0D0D" w:themeColor="text1" w:themeTint="F2"/>
          <w:sz w:val="24"/>
          <w:szCs w:val="24"/>
        </w:rPr>
        <w:t>Gegenstand der Förderung</w:t>
      </w:r>
    </w:p>
    <w:p w14:paraId="108D68EB" w14:textId="77777777" w:rsidR="00C16EDF" w:rsidRPr="004F71CE" w:rsidRDefault="00EE1C44" w:rsidP="00C16EDF">
      <w:pPr>
        <w:tabs>
          <w:tab w:val="left" w:pos="567"/>
        </w:tabs>
        <w:rPr>
          <w:b/>
          <w:color w:val="0D0D0D" w:themeColor="text1" w:themeTint="F2"/>
          <w:sz w:val="24"/>
          <w:szCs w:val="24"/>
        </w:rPr>
      </w:pPr>
      <w:r w:rsidRPr="004F71CE">
        <w:rPr>
          <w:b/>
          <w:color w:val="0D0D0D" w:themeColor="text1" w:themeTint="F2"/>
          <w:sz w:val="24"/>
          <w:szCs w:val="24"/>
        </w:rPr>
        <w:t>Raumkategorie</w:t>
      </w:r>
      <w:r w:rsidR="00A95B5D" w:rsidRPr="004F71CE">
        <w:rPr>
          <w:b/>
          <w:color w:val="0D0D0D" w:themeColor="text1" w:themeTint="F2"/>
          <w:sz w:val="24"/>
          <w:szCs w:val="24"/>
        </w:rPr>
        <w:t>:</w:t>
      </w:r>
    </w:p>
    <w:p w14:paraId="1BFEC9ED" w14:textId="77777777" w:rsidR="00367425" w:rsidRPr="004F71CE" w:rsidRDefault="00367425" w:rsidP="00C16EDF">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Stadt-Umland</w:t>
      </w:r>
    </w:p>
    <w:p w14:paraId="189558AD" w14:textId="77777777" w:rsidR="00367425" w:rsidRPr="004F71CE" w:rsidRDefault="00367425" w:rsidP="00C16EDF">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 xml:space="preserve">Ländlicher Raum </w:t>
      </w:r>
    </w:p>
    <w:p w14:paraId="34779494" w14:textId="77777777" w:rsidR="00367425" w:rsidRPr="004F71CE" w:rsidRDefault="00367425" w:rsidP="00C16EDF">
      <w:pPr>
        <w:tabs>
          <w:tab w:val="left" w:pos="567"/>
        </w:tabs>
        <w:rPr>
          <w:b/>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Urbaner Raum</w:t>
      </w:r>
    </w:p>
    <w:p w14:paraId="6A8BC04A" w14:textId="77777777" w:rsidR="00A95B5D" w:rsidRPr="004F71CE" w:rsidRDefault="00A95B5D" w:rsidP="00C16EDF">
      <w:pPr>
        <w:tabs>
          <w:tab w:val="left" w:pos="567"/>
        </w:tabs>
        <w:rPr>
          <w:b/>
          <w:color w:val="0D0D0D" w:themeColor="text1" w:themeTint="F2"/>
          <w:sz w:val="24"/>
          <w:szCs w:val="24"/>
        </w:rPr>
      </w:pPr>
      <w:r w:rsidRPr="004F71CE">
        <w:rPr>
          <w:b/>
          <w:color w:val="0D0D0D" w:themeColor="text1" w:themeTint="F2"/>
          <w:sz w:val="24"/>
          <w:szCs w:val="24"/>
        </w:rPr>
        <w:t>Art der Maßnahme</w:t>
      </w:r>
    </w:p>
    <w:p w14:paraId="0E5CBE83" w14:textId="77777777" w:rsidR="00367425" w:rsidRPr="004F71CE" w:rsidRDefault="00367425" w:rsidP="00C16EDF">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Neubau</w:t>
      </w:r>
    </w:p>
    <w:p w14:paraId="17056316" w14:textId="77777777" w:rsidR="00367425" w:rsidRPr="004F71CE" w:rsidRDefault="00367425" w:rsidP="00C16EDF">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Ausbau</w:t>
      </w:r>
    </w:p>
    <w:p w14:paraId="44B6FF03" w14:textId="3993D1CC" w:rsidR="00367425" w:rsidRPr="004F71CE" w:rsidRDefault="00367425" w:rsidP="00C16EDF">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Umbau</w:t>
      </w:r>
    </w:p>
    <w:p w14:paraId="76E45499" w14:textId="2CCBA2FC" w:rsidR="00F147E9" w:rsidRPr="004F71CE" w:rsidRDefault="00F147E9" w:rsidP="00C16EDF">
      <w:pPr>
        <w:tabs>
          <w:tab w:val="left" w:pos="567"/>
        </w:tabs>
        <w:rPr>
          <w:rFonts w:eastAsia="MS Gothic" w:cs="Arial"/>
          <w:color w:val="0D0D0D" w:themeColor="text1" w:themeTint="F2"/>
          <w:sz w:val="24"/>
          <w:szCs w:val="24"/>
        </w:rPr>
      </w:pPr>
    </w:p>
    <w:p w14:paraId="1B3872D1" w14:textId="203DCA25" w:rsidR="00F147E9" w:rsidRPr="004F71CE" w:rsidRDefault="00A23D5F" w:rsidP="00B51B13">
      <w:pPr>
        <w:tabs>
          <w:tab w:val="left" w:pos="567"/>
        </w:tabs>
        <w:rPr>
          <w:rFonts w:eastAsia="MS Gothic" w:cs="Arial"/>
          <w:b/>
          <w:color w:val="0D0D0D" w:themeColor="text1" w:themeTint="F2"/>
          <w:sz w:val="24"/>
          <w:szCs w:val="24"/>
        </w:rPr>
      </w:pPr>
      <w:r w:rsidRPr="004F71CE">
        <w:rPr>
          <w:rFonts w:eastAsia="MS Gothic" w:cs="Arial"/>
          <w:b/>
          <w:color w:val="0D0D0D" w:themeColor="text1" w:themeTint="F2"/>
          <w:sz w:val="24"/>
          <w:szCs w:val="24"/>
        </w:rPr>
        <w:t>Teil einer Maßnahme oder Gesamtmaßnahme?</w:t>
      </w:r>
    </w:p>
    <w:p w14:paraId="7D80ABC7" w14:textId="2DFC9FFB" w:rsidR="00A23D5F" w:rsidRPr="004F71CE" w:rsidRDefault="00A23D5F" w:rsidP="00B51B13">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 xml:space="preserve"> Teil</w:t>
      </w:r>
      <w:r w:rsidR="00C85861" w:rsidRPr="004F71CE">
        <w:rPr>
          <w:rFonts w:eastAsia="MS Gothic" w:cs="Arial"/>
          <w:color w:val="0D0D0D" w:themeColor="text1" w:themeTint="F2"/>
          <w:sz w:val="24"/>
          <w:szCs w:val="24"/>
        </w:rPr>
        <w:t>maßnahme</w:t>
      </w:r>
      <w:r w:rsidR="0023388E" w:rsidRPr="004F71CE">
        <w:rPr>
          <w:rFonts w:eastAsia="MS Gothic" w:cs="Arial"/>
          <w:color w:val="0D0D0D" w:themeColor="text1" w:themeTint="F2"/>
          <w:sz w:val="24"/>
          <w:szCs w:val="24"/>
        </w:rPr>
        <w:tab/>
      </w:r>
      <w:r w:rsidRPr="004F71CE">
        <w:rPr>
          <w:rFonts w:eastAsia="MS Gothic" w:cs="Arial"/>
          <w:color w:val="0D0D0D" w:themeColor="text1" w:themeTint="F2"/>
          <w:sz w:val="24"/>
          <w:szCs w:val="24"/>
        </w:rPr>
        <w:tab/>
      </w:r>
      <w:r w:rsidR="00B717DA" w:rsidRPr="004F71CE">
        <w:rPr>
          <w:rFonts w:eastAsia="MS Gothic" w:cs="Arial"/>
          <w:color w:val="0D0D0D" w:themeColor="text1" w:themeTint="F2"/>
          <w:sz w:val="24"/>
          <w:szCs w:val="24"/>
        </w:rPr>
        <w:t>Projektb</w:t>
      </w:r>
      <w:r w:rsidRPr="004F71CE">
        <w:rPr>
          <w:rFonts w:eastAsia="MS Gothic" w:cs="Arial"/>
          <w:color w:val="0D0D0D" w:themeColor="text1" w:themeTint="F2"/>
          <w:sz w:val="24"/>
          <w:szCs w:val="24"/>
        </w:rPr>
        <w:t>eginn:</w:t>
      </w:r>
      <w:r w:rsidR="00B6664A" w:rsidRPr="004F71CE">
        <w:rPr>
          <w:rFonts w:eastAsia="MS Gothic" w:cs="Arial"/>
          <w:color w:val="0D0D0D" w:themeColor="text1" w:themeTint="F2"/>
          <w:sz w:val="24"/>
          <w:szCs w:val="24"/>
        </w:rPr>
        <w:t xml:space="preserve"> __________</w:t>
      </w:r>
      <w:r w:rsidR="00B717DA" w:rsidRPr="004F71CE">
        <w:rPr>
          <w:rFonts w:eastAsia="MS Gothic" w:cs="Arial"/>
          <w:color w:val="0D0D0D" w:themeColor="text1" w:themeTint="F2"/>
          <w:sz w:val="24"/>
          <w:szCs w:val="24"/>
        </w:rPr>
        <w:t xml:space="preserve"> </w:t>
      </w:r>
      <w:r w:rsidRPr="004F71CE">
        <w:rPr>
          <w:rFonts w:eastAsia="MS Gothic" w:cs="Arial"/>
          <w:color w:val="0D0D0D" w:themeColor="text1" w:themeTint="F2"/>
          <w:sz w:val="24"/>
          <w:szCs w:val="24"/>
        </w:rPr>
        <w:t xml:space="preserve">Fertigstellung </w:t>
      </w:r>
      <w:r w:rsidR="003D0202" w:rsidRPr="004F71CE">
        <w:rPr>
          <w:rFonts w:eastAsia="MS Gothic" w:cs="Arial"/>
          <w:color w:val="0D0D0D" w:themeColor="text1" w:themeTint="F2"/>
          <w:sz w:val="24"/>
          <w:szCs w:val="24"/>
        </w:rPr>
        <w:t>bis: _</w:t>
      </w:r>
      <w:r w:rsidRPr="004F71CE">
        <w:rPr>
          <w:rFonts w:eastAsia="MS Gothic" w:cs="Arial"/>
          <w:color w:val="0D0D0D" w:themeColor="text1" w:themeTint="F2"/>
          <w:sz w:val="24"/>
          <w:szCs w:val="24"/>
        </w:rPr>
        <w:t>_________</w:t>
      </w:r>
    </w:p>
    <w:p w14:paraId="3CC19C36" w14:textId="5E12EE60" w:rsidR="00A23D5F" w:rsidRPr="004F71CE" w:rsidRDefault="00A23D5F" w:rsidP="00C76309">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 xml:space="preserve"> Gesamtmaßnahme</w:t>
      </w:r>
      <w:r w:rsidRPr="004F71CE">
        <w:rPr>
          <w:rFonts w:eastAsia="MS Gothic" w:cs="Arial"/>
          <w:color w:val="0D0D0D" w:themeColor="text1" w:themeTint="F2"/>
          <w:sz w:val="24"/>
          <w:szCs w:val="24"/>
        </w:rPr>
        <w:tab/>
      </w:r>
      <w:r w:rsidR="00B717DA" w:rsidRPr="004F71CE">
        <w:rPr>
          <w:rFonts w:eastAsia="MS Gothic" w:cs="Arial"/>
          <w:color w:val="0D0D0D" w:themeColor="text1" w:themeTint="F2"/>
          <w:sz w:val="24"/>
          <w:szCs w:val="24"/>
        </w:rPr>
        <w:t>Projektb</w:t>
      </w:r>
      <w:r w:rsidRPr="004F71CE">
        <w:rPr>
          <w:rFonts w:eastAsia="MS Gothic" w:cs="Arial"/>
          <w:color w:val="0D0D0D" w:themeColor="text1" w:themeTint="F2"/>
          <w:sz w:val="24"/>
          <w:szCs w:val="24"/>
        </w:rPr>
        <w:t>eginn:</w:t>
      </w:r>
      <w:r w:rsidR="00B6664A" w:rsidRPr="004F71CE">
        <w:rPr>
          <w:rFonts w:eastAsia="MS Gothic" w:cs="Arial"/>
          <w:color w:val="0D0D0D" w:themeColor="text1" w:themeTint="F2"/>
          <w:sz w:val="24"/>
          <w:szCs w:val="24"/>
        </w:rPr>
        <w:t xml:space="preserve"> __________</w:t>
      </w:r>
      <w:r w:rsidR="00B717DA" w:rsidRPr="004F71CE">
        <w:rPr>
          <w:rFonts w:eastAsia="MS Gothic" w:cs="Arial"/>
          <w:color w:val="0D0D0D" w:themeColor="text1" w:themeTint="F2"/>
          <w:sz w:val="24"/>
          <w:szCs w:val="24"/>
        </w:rPr>
        <w:t xml:space="preserve"> </w:t>
      </w:r>
      <w:r w:rsidRPr="004F71CE">
        <w:rPr>
          <w:rFonts w:eastAsia="MS Gothic" w:cs="Arial"/>
          <w:color w:val="0D0D0D" w:themeColor="text1" w:themeTint="F2"/>
          <w:sz w:val="24"/>
          <w:szCs w:val="24"/>
        </w:rPr>
        <w:t xml:space="preserve">Fertigstellung </w:t>
      </w:r>
      <w:r w:rsidR="003D0202" w:rsidRPr="004F71CE">
        <w:rPr>
          <w:rFonts w:eastAsia="MS Gothic" w:cs="Arial"/>
          <w:color w:val="0D0D0D" w:themeColor="text1" w:themeTint="F2"/>
          <w:sz w:val="24"/>
          <w:szCs w:val="24"/>
        </w:rPr>
        <w:t>bis: _</w:t>
      </w:r>
      <w:r w:rsidRPr="004F71CE">
        <w:rPr>
          <w:rFonts w:eastAsia="MS Gothic" w:cs="Arial"/>
          <w:color w:val="0D0D0D" w:themeColor="text1" w:themeTint="F2"/>
          <w:sz w:val="24"/>
          <w:szCs w:val="24"/>
        </w:rPr>
        <w:t>_________</w:t>
      </w:r>
    </w:p>
    <w:p w14:paraId="7D26DE7F" w14:textId="07B50DD0" w:rsidR="00C85861" w:rsidRPr="004F71CE" w:rsidRDefault="00C85861" w:rsidP="00964F71">
      <w:pPr>
        <w:tabs>
          <w:tab w:val="left" w:pos="567"/>
        </w:tabs>
        <w:rPr>
          <w:rFonts w:eastAsia="MS Gothic" w:cs="Arial"/>
          <w:color w:val="0D0D0D" w:themeColor="text1" w:themeTint="F2"/>
          <w:sz w:val="24"/>
          <w:szCs w:val="24"/>
        </w:rPr>
      </w:pPr>
    </w:p>
    <w:p w14:paraId="7CDD7D26" w14:textId="10C13480" w:rsidR="003179E3" w:rsidRPr="008023A6" w:rsidRDefault="008D7EDB" w:rsidP="008023A6">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 xml:space="preserve">Es ist beabsichtigt, dass eine oder mehrere weitere Teilmaßnahmen einer </w:t>
      </w:r>
      <w:r w:rsidR="003D0202">
        <w:rPr>
          <w:rFonts w:eastAsia="MS Gothic" w:cs="Arial"/>
          <w:color w:val="0D0D0D" w:themeColor="text1" w:themeTint="F2"/>
          <w:sz w:val="24"/>
          <w:szCs w:val="24"/>
        </w:rPr>
        <w:br/>
        <w:t xml:space="preserve">         </w:t>
      </w:r>
      <w:r w:rsidRPr="004F71CE">
        <w:rPr>
          <w:rFonts w:eastAsia="MS Gothic" w:cs="Arial"/>
          <w:color w:val="0D0D0D" w:themeColor="text1" w:themeTint="F2"/>
          <w:sz w:val="24"/>
          <w:szCs w:val="24"/>
        </w:rPr>
        <w:t xml:space="preserve">Gesamtmaßnahme beantragt werden. </w:t>
      </w:r>
    </w:p>
    <w:p w14:paraId="360DE027" w14:textId="77777777" w:rsidR="003179E3" w:rsidRDefault="003179E3" w:rsidP="009737C1">
      <w:pPr>
        <w:tabs>
          <w:tab w:val="left" w:pos="567"/>
        </w:tabs>
        <w:jc w:val="both"/>
        <w:rPr>
          <w:b/>
          <w:sz w:val="24"/>
          <w:szCs w:val="24"/>
        </w:rPr>
      </w:pPr>
    </w:p>
    <w:p w14:paraId="07C47D08" w14:textId="3C98CD86" w:rsidR="00AC6EC1" w:rsidRDefault="003179E3" w:rsidP="00371484">
      <w:pPr>
        <w:tabs>
          <w:tab w:val="left" w:pos="567"/>
        </w:tabs>
        <w:rPr>
          <w:sz w:val="24"/>
          <w:szCs w:val="20"/>
        </w:rPr>
      </w:pPr>
      <w:r>
        <w:rPr>
          <w:b/>
          <w:sz w:val="24"/>
          <w:szCs w:val="20"/>
        </w:rPr>
        <w:t>V</w:t>
      </w:r>
      <w:r w:rsidR="00D84F15" w:rsidRPr="00371484">
        <w:rPr>
          <w:b/>
          <w:sz w:val="24"/>
          <w:szCs w:val="20"/>
        </w:rPr>
        <w:t>erkehrsbelastung</w:t>
      </w:r>
    </w:p>
    <w:p w14:paraId="4D9F2A22" w14:textId="30F53327" w:rsidR="002F60DE" w:rsidRPr="00371484" w:rsidRDefault="002F60DE" w:rsidP="00371484">
      <w:pPr>
        <w:tabs>
          <w:tab w:val="left" w:pos="567"/>
        </w:tabs>
        <w:rPr>
          <w:sz w:val="24"/>
          <w:szCs w:val="20"/>
        </w:rPr>
      </w:pPr>
      <w:r w:rsidRPr="00371484">
        <w:rPr>
          <w:sz w:val="24"/>
          <w:szCs w:val="20"/>
        </w:rPr>
        <w:t>Zulässige Höchstgeschwindigkeit auf dieser Straße:  ____________km/h</w:t>
      </w:r>
    </w:p>
    <w:p w14:paraId="15AD7E79" w14:textId="60E4506E" w:rsidR="002F60DE" w:rsidRDefault="002F60DE" w:rsidP="00371484">
      <w:pPr>
        <w:tabs>
          <w:tab w:val="left" w:pos="567"/>
        </w:tabs>
        <w:rPr>
          <w:sz w:val="24"/>
          <w:szCs w:val="20"/>
        </w:rPr>
      </w:pPr>
      <w:r w:rsidRPr="00371484">
        <w:rPr>
          <w:sz w:val="24"/>
          <w:szCs w:val="20"/>
        </w:rPr>
        <w:t>Verkehrsbelastung an Werktagen auf dieser Straße: ____________Kfz/24h</w:t>
      </w:r>
    </w:p>
    <w:p w14:paraId="0A6741AF" w14:textId="361E3A12" w:rsidR="002F60DE" w:rsidRPr="00371484" w:rsidRDefault="002F60DE" w:rsidP="00371484">
      <w:pPr>
        <w:tabs>
          <w:tab w:val="left" w:pos="567"/>
        </w:tabs>
        <w:rPr>
          <w:sz w:val="24"/>
          <w:szCs w:val="20"/>
        </w:rPr>
      </w:pPr>
      <w:r>
        <w:rPr>
          <w:sz w:val="24"/>
          <w:szCs w:val="20"/>
        </w:rPr>
        <w:t>Verkehr</w:t>
      </w:r>
      <w:r w:rsidR="004E7483">
        <w:rPr>
          <w:sz w:val="24"/>
          <w:szCs w:val="20"/>
        </w:rPr>
        <w:t>s</w:t>
      </w:r>
      <w:r>
        <w:rPr>
          <w:sz w:val="24"/>
          <w:szCs w:val="20"/>
        </w:rPr>
        <w:t>belastung wurde ermittelt am: _</w:t>
      </w:r>
      <w:r w:rsidR="003D0202">
        <w:rPr>
          <w:sz w:val="24"/>
          <w:szCs w:val="20"/>
        </w:rPr>
        <w:t>_._</w:t>
      </w:r>
      <w:r>
        <w:rPr>
          <w:sz w:val="24"/>
          <w:szCs w:val="20"/>
        </w:rPr>
        <w:t>_.____.</w:t>
      </w:r>
    </w:p>
    <w:p w14:paraId="5491DB35" w14:textId="77777777" w:rsidR="00A55440" w:rsidRDefault="00A55440" w:rsidP="009737C1">
      <w:pPr>
        <w:tabs>
          <w:tab w:val="left" w:pos="567"/>
        </w:tabs>
        <w:jc w:val="both"/>
        <w:rPr>
          <w:sz w:val="24"/>
          <w:szCs w:val="20"/>
        </w:rPr>
      </w:pPr>
    </w:p>
    <w:p w14:paraId="2FE127B7" w14:textId="295FA035" w:rsidR="00D84F15" w:rsidRPr="00371484" w:rsidRDefault="00D84F15" w:rsidP="009737C1">
      <w:pPr>
        <w:tabs>
          <w:tab w:val="left" w:pos="567"/>
        </w:tabs>
        <w:jc w:val="both"/>
        <w:rPr>
          <w:sz w:val="24"/>
          <w:szCs w:val="20"/>
        </w:rPr>
      </w:pPr>
      <w:r w:rsidRPr="00371484">
        <w:rPr>
          <w:sz w:val="24"/>
          <w:szCs w:val="20"/>
        </w:rPr>
        <w:t>Wurde ermittelt durch:</w:t>
      </w:r>
    </w:p>
    <w:p w14:paraId="5D1D8CD1" w14:textId="10E308A7" w:rsidR="00D84F15" w:rsidRPr="004F71CE" w:rsidRDefault="00D84F15" w:rsidP="004F71CE">
      <w:pPr>
        <w:tabs>
          <w:tab w:val="left" w:pos="567"/>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Zählung</w:t>
      </w:r>
    </w:p>
    <w:p w14:paraId="0D02A3A9" w14:textId="2972C147" w:rsidR="00616E11" w:rsidRPr="004F71CE" w:rsidRDefault="00D84F15" w:rsidP="004F71CE">
      <w:pPr>
        <w:tabs>
          <w:tab w:val="left" w:pos="567"/>
        </w:tabs>
        <w:rPr>
          <w:b/>
          <w:color w:val="0D0D0D" w:themeColor="text1" w:themeTint="F2"/>
          <w:sz w:val="24"/>
          <w:szCs w:val="20"/>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Schätzung</w:t>
      </w:r>
    </w:p>
    <w:p w14:paraId="303C8184" w14:textId="77777777" w:rsidR="00616E11" w:rsidRDefault="00616E11" w:rsidP="00B27821">
      <w:pPr>
        <w:tabs>
          <w:tab w:val="left" w:pos="567"/>
        </w:tabs>
        <w:rPr>
          <w:b/>
          <w:szCs w:val="20"/>
        </w:rPr>
      </w:pPr>
    </w:p>
    <w:p w14:paraId="2959C14E" w14:textId="67ECF5B0" w:rsidR="001E3A1E" w:rsidRDefault="00616E11" w:rsidP="00B27821">
      <w:pPr>
        <w:tabs>
          <w:tab w:val="left" w:pos="567"/>
        </w:tabs>
        <w:rPr>
          <w:b/>
          <w:szCs w:val="20"/>
        </w:rPr>
      </w:pPr>
      <w:r>
        <w:rPr>
          <w:b/>
          <w:szCs w:val="20"/>
        </w:rPr>
        <w:lastRenderedPageBreak/>
        <w:t xml:space="preserve">Bitte eine kurze Begründung darüber, warum eine Verlagerung erwartet wird: </w:t>
      </w:r>
    </w:p>
    <w:p w14:paraId="5F581A7E" w14:textId="0A515433" w:rsidR="00616E11" w:rsidRDefault="00616E11" w:rsidP="009737C1">
      <w:pPr>
        <w:tabs>
          <w:tab w:val="left" w:pos="567"/>
        </w:tabs>
        <w:jc w:val="both"/>
        <w:rPr>
          <w:b/>
          <w:szCs w:val="20"/>
        </w:rPr>
      </w:pPr>
    </w:p>
    <w:p w14:paraId="7878D154" w14:textId="15DEAE84" w:rsidR="002216F0" w:rsidRDefault="002216F0" w:rsidP="00B27821">
      <w:pPr>
        <w:tabs>
          <w:tab w:val="left" w:pos="567"/>
        </w:tabs>
        <w:rPr>
          <w:b/>
          <w:szCs w:val="20"/>
        </w:rPr>
      </w:pPr>
    </w:p>
    <w:p w14:paraId="1AD9C357" w14:textId="77777777" w:rsidR="008023A6" w:rsidRDefault="008023A6" w:rsidP="00B27821">
      <w:pPr>
        <w:tabs>
          <w:tab w:val="left" w:pos="567"/>
        </w:tabs>
        <w:rPr>
          <w:b/>
          <w:sz w:val="24"/>
          <w:szCs w:val="24"/>
        </w:rPr>
      </w:pPr>
    </w:p>
    <w:p w14:paraId="5BF50F66" w14:textId="77777777" w:rsidR="00197BF1" w:rsidRDefault="00197BF1" w:rsidP="00B27821">
      <w:pPr>
        <w:tabs>
          <w:tab w:val="left" w:pos="567"/>
        </w:tabs>
        <w:rPr>
          <w:b/>
          <w:sz w:val="24"/>
          <w:szCs w:val="24"/>
        </w:rPr>
      </w:pPr>
    </w:p>
    <w:p w14:paraId="157DB6BC" w14:textId="6A79C12F" w:rsidR="00D16A8B" w:rsidRPr="006E35BD" w:rsidRDefault="003915A3" w:rsidP="00B27821">
      <w:pPr>
        <w:tabs>
          <w:tab w:val="left" w:pos="567"/>
        </w:tabs>
        <w:rPr>
          <w:b/>
          <w:sz w:val="24"/>
          <w:szCs w:val="24"/>
        </w:rPr>
      </w:pPr>
      <w:r w:rsidRPr="006E35BD">
        <w:rPr>
          <w:b/>
          <w:sz w:val="24"/>
          <w:szCs w:val="24"/>
        </w:rPr>
        <w:t>Radverkehr</w:t>
      </w:r>
      <w:r w:rsidR="009D047B" w:rsidRPr="006E35BD">
        <w:rPr>
          <w:b/>
          <w:sz w:val="24"/>
          <w:szCs w:val="24"/>
        </w:rPr>
        <w:t>sanlagen</w:t>
      </w:r>
      <w:r w:rsidRPr="006E35BD">
        <w:rPr>
          <w:b/>
          <w:sz w:val="24"/>
          <w:szCs w:val="24"/>
        </w:rPr>
        <w:t>:</w:t>
      </w:r>
      <w:r w:rsidR="00F147E9">
        <w:rPr>
          <w:b/>
          <w:sz w:val="24"/>
          <w:szCs w:val="24"/>
        </w:rPr>
        <w:t xml:space="preserve"> </w:t>
      </w:r>
    </w:p>
    <w:p w14:paraId="12D80D70" w14:textId="77777777" w:rsidR="00C16EDF" w:rsidRPr="004F71CE" w:rsidRDefault="00B27821" w:rsidP="00371484">
      <w:pPr>
        <w:tabs>
          <w:tab w:val="left" w:pos="426"/>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ascii="Segoe UI Symbol" w:eastAsia="MS Gothic" w:hAnsi="Segoe UI Symbol" w:cs="Segoe UI Symbol"/>
          <w:color w:val="0D0D0D" w:themeColor="text1" w:themeTint="F2"/>
          <w:sz w:val="24"/>
          <w:szCs w:val="24"/>
        </w:rPr>
        <w:tab/>
      </w:r>
      <w:r w:rsidR="004C4EC7" w:rsidRPr="004F71CE">
        <w:rPr>
          <w:rFonts w:eastAsia="MS Gothic" w:cs="Arial"/>
          <w:color w:val="0D0D0D" w:themeColor="text1" w:themeTint="F2"/>
          <w:sz w:val="24"/>
          <w:szCs w:val="24"/>
        </w:rPr>
        <w:t>G</w:t>
      </w:r>
      <w:r w:rsidR="00C16EDF" w:rsidRPr="004F71CE">
        <w:rPr>
          <w:rFonts w:eastAsia="MS Gothic" w:cs="Arial"/>
          <w:color w:val="0D0D0D" w:themeColor="text1" w:themeTint="F2"/>
          <w:sz w:val="24"/>
          <w:szCs w:val="24"/>
        </w:rPr>
        <w:t>etrennte</w:t>
      </w:r>
      <w:r w:rsidR="0015347A" w:rsidRPr="004F71CE">
        <w:rPr>
          <w:rFonts w:eastAsia="MS Gothic" w:cs="Arial"/>
          <w:color w:val="0D0D0D" w:themeColor="text1" w:themeTint="F2"/>
          <w:sz w:val="24"/>
          <w:szCs w:val="24"/>
        </w:rPr>
        <w:t>r</w:t>
      </w:r>
      <w:r w:rsidR="00C16EDF" w:rsidRPr="004F71CE">
        <w:rPr>
          <w:rFonts w:eastAsia="MS Gothic" w:cs="Arial"/>
          <w:color w:val="0D0D0D" w:themeColor="text1" w:themeTint="F2"/>
          <w:sz w:val="24"/>
          <w:szCs w:val="24"/>
        </w:rPr>
        <w:t xml:space="preserve"> Radweg </w:t>
      </w:r>
      <w:r w:rsidR="004C4EC7" w:rsidRPr="004F71CE">
        <w:rPr>
          <w:rFonts w:eastAsia="MS Gothic" w:cs="Arial"/>
          <w:color w:val="0D0D0D" w:themeColor="text1" w:themeTint="F2"/>
          <w:sz w:val="24"/>
          <w:szCs w:val="24"/>
        </w:rPr>
        <w:t>durch bauliche Trennung vom Kfz-Verkehr</w:t>
      </w:r>
      <w:r w:rsidR="00C16EDF" w:rsidRPr="004F71CE">
        <w:rPr>
          <w:rFonts w:eastAsia="MS Gothic" w:cs="Arial"/>
          <w:color w:val="0D0D0D" w:themeColor="text1" w:themeTint="F2"/>
          <w:sz w:val="24"/>
          <w:szCs w:val="24"/>
        </w:rPr>
        <w:t xml:space="preserve"> </w:t>
      </w:r>
    </w:p>
    <w:p w14:paraId="05882B94" w14:textId="6B99FCFB" w:rsidR="00B27821" w:rsidRPr="004F71CE" w:rsidRDefault="00B27821" w:rsidP="00371484">
      <w:pPr>
        <w:tabs>
          <w:tab w:val="left" w:pos="426"/>
        </w:tabs>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r>
      <w:r w:rsidR="00C16EDF" w:rsidRPr="004F71CE">
        <w:rPr>
          <w:rFonts w:eastAsia="MS Gothic" w:cs="Arial"/>
          <w:color w:val="0D0D0D" w:themeColor="text1" w:themeTint="F2"/>
          <w:sz w:val="24"/>
          <w:szCs w:val="24"/>
        </w:rPr>
        <w:t>eigenständige</w:t>
      </w:r>
      <w:r w:rsidR="0015347A" w:rsidRPr="004F71CE">
        <w:rPr>
          <w:rFonts w:eastAsia="MS Gothic" w:cs="Arial"/>
          <w:color w:val="0D0D0D" w:themeColor="text1" w:themeTint="F2"/>
          <w:sz w:val="24"/>
          <w:szCs w:val="24"/>
        </w:rPr>
        <w:t>r</w:t>
      </w:r>
      <w:r w:rsidR="00C16EDF" w:rsidRPr="004F71CE">
        <w:rPr>
          <w:rFonts w:eastAsia="MS Gothic" w:cs="Arial"/>
          <w:color w:val="0D0D0D" w:themeColor="text1" w:themeTint="F2"/>
          <w:sz w:val="24"/>
          <w:szCs w:val="24"/>
        </w:rPr>
        <w:t xml:space="preserve"> Radweg</w:t>
      </w:r>
      <w:r w:rsidR="00F147E9" w:rsidRPr="004F71CE">
        <w:rPr>
          <w:rFonts w:eastAsia="MS Gothic" w:cs="Arial"/>
          <w:color w:val="0D0D0D" w:themeColor="text1" w:themeTint="F2"/>
          <w:sz w:val="24"/>
          <w:szCs w:val="24"/>
        </w:rPr>
        <w:t xml:space="preserve"> </w:t>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t xml:space="preserve">Länge in </w:t>
      </w:r>
      <w:r w:rsidR="008023A6" w:rsidRPr="004F71CE">
        <w:rPr>
          <w:rFonts w:eastAsia="MS Gothic" w:cs="Arial"/>
          <w:color w:val="0D0D0D" w:themeColor="text1" w:themeTint="F2"/>
          <w:sz w:val="24"/>
          <w:szCs w:val="24"/>
        </w:rPr>
        <w:t>km: _</w:t>
      </w:r>
      <w:r w:rsidR="00F147E9" w:rsidRPr="004F71CE">
        <w:rPr>
          <w:rFonts w:eastAsia="MS Gothic" w:cs="Arial"/>
          <w:color w:val="0D0D0D" w:themeColor="text1" w:themeTint="F2"/>
          <w:sz w:val="24"/>
          <w:szCs w:val="24"/>
        </w:rPr>
        <w:t>_________</w:t>
      </w:r>
    </w:p>
    <w:p w14:paraId="53FC6E7C" w14:textId="06373662" w:rsidR="00B27821" w:rsidRPr="004F71CE" w:rsidRDefault="00B27821" w:rsidP="00371484">
      <w:pPr>
        <w:ind w:left="426" w:hanging="426"/>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r>
      <w:r w:rsidR="00C16EDF" w:rsidRPr="004F71CE">
        <w:rPr>
          <w:rFonts w:eastAsia="MS Gothic" w:cs="Arial"/>
          <w:color w:val="0D0D0D" w:themeColor="text1" w:themeTint="F2"/>
          <w:sz w:val="24"/>
          <w:szCs w:val="24"/>
        </w:rPr>
        <w:t xml:space="preserve">Fahrradstraße und Fahrradzone </w:t>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r>
      <w:r w:rsidR="00F147E9" w:rsidRPr="004F71CE">
        <w:rPr>
          <w:rFonts w:eastAsia="MS Gothic" w:cs="Arial"/>
          <w:color w:val="0D0D0D" w:themeColor="text1" w:themeTint="F2"/>
          <w:sz w:val="24"/>
          <w:szCs w:val="24"/>
        </w:rPr>
        <w:tab/>
        <w:t xml:space="preserve">Länge in </w:t>
      </w:r>
      <w:r w:rsidR="008023A6" w:rsidRPr="004F71CE">
        <w:rPr>
          <w:rFonts w:eastAsia="MS Gothic" w:cs="Arial"/>
          <w:color w:val="0D0D0D" w:themeColor="text1" w:themeTint="F2"/>
          <w:sz w:val="24"/>
          <w:szCs w:val="24"/>
        </w:rPr>
        <w:t>km: _</w:t>
      </w:r>
      <w:r w:rsidR="00F147E9" w:rsidRPr="004F71CE">
        <w:rPr>
          <w:rFonts w:eastAsia="MS Gothic" w:cs="Arial"/>
          <w:color w:val="0D0D0D" w:themeColor="text1" w:themeTint="F2"/>
          <w:sz w:val="24"/>
          <w:szCs w:val="24"/>
        </w:rPr>
        <w:t>_________</w:t>
      </w:r>
    </w:p>
    <w:p w14:paraId="16275AD9" w14:textId="32E5A10B" w:rsidR="00B27821" w:rsidRPr="004F71CE" w:rsidRDefault="00B27821" w:rsidP="00371484">
      <w:pPr>
        <w:tabs>
          <w:tab w:val="left" w:pos="426"/>
        </w:tabs>
        <w:ind w:left="420" w:hanging="420"/>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ascii="Segoe UI Symbol" w:eastAsia="MS Gothic" w:hAnsi="Segoe UI Symbol" w:cs="Segoe UI Symbol"/>
          <w:color w:val="0D0D0D" w:themeColor="text1" w:themeTint="F2"/>
          <w:sz w:val="24"/>
          <w:szCs w:val="24"/>
        </w:rPr>
        <w:tab/>
      </w:r>
      <w:r w:rsidR="008023A6">
        <w:rPr>
          <w:rFonts w:cs="Arial"/>
          <w:color w:val="0D0D0D" w:themeColor="text1" w:themeTint="F2"/>
          <w:sz w:val="24"/>
          <w:szCs w:val="24"/>
        </w:rPr>
        <w:t>Radwegebrücke oder -</w:t>
      </w:r>
      <w:r w:rsidR="009E7191" w:rsidRPr="004F71CE">
        <w:rPr>
          <w:rFonts w:cs="Arial"/>
          <w:color w:val="0D0D0D" w:themeColor="text1" w:themeTint="F2"/>
          <w:sz w:val="24"/>
          <w:szCs w:val="24"/>
        </w:rPr>
        <w:t>U</w:t>
      </w:r>
      <w:r w:rsidR="00C16EDF" w:rsidRPr="004F71CE">
        <w:rPr>
          <w:rFonts w:cs="Arial"/>
          <w:color w:val="0D0D0D" w:themeColor="text1" w:themeTint="F2"/>
          <w:sz w:val="24"/>
          <w:szCs w:val="24"/>
        </w:rPr>
        <w:t xml:space="preserve">nterführung </w:t>
      </w:r>
    </w:p>
    <w:p w14:paraId="7ED4FB76" w14:textId="6740A0D8" w:rsidR="00C16EDF" w:rsidRPr="004F71CE" w:rsidRDefault="00C16EDF" w:rsidP="00371484">
      <w:pPr>
        <w:spacing w:after="160" w:line="276" w:lineRule="auto"/>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 xml:space="preserve"> </w:t>
      </w:r>
      <w:r w:rsidR="00197BF1" w:rsidRPr="004F71CE">
        <w:rPr>
          <w:rFonts w:eastAsia="MS Gothic" w:cs="Arial"/>
          <w:color w:val="0D0D0D" w:themeColor="text1" w:themeTint="F2"/>
          <w:sz w:val="24"/>
          <w:szCs w:val="24"/>
        </w:rPr>
        <w:t xml:space="preserve"> </w:t>
      </w:r>
      <w:r w:rsidRPr="004F71CE">
        <w:rPr>
          <w:rFonts w:cs="Arial"/>
          <w:color w:val="0D0D0D" w:themeColor="text1" w:themeTint="F2"/>
          <w:sz w:val="24"/>
          <w:szCs w:val="24"/>
        </w:rPr>
        <w:t xml:space="preserve">Knotenpunkt, </w:t>
      </w:r>
      <w:r w:rsidR="004C4EC7" w:rsidRPr="004F71CE">
        <w:rPr>
          <w:rFonts w:cs="Arial"/>
          <w:color w:val="0D0D0D" w:themeColor="text1" w:themeTint="F2"/>
          <w:sz w:val="24"/>
          <w:szCs w:val="24"/>
        </w:rPr>
        <w:t>d</w:t>
      </w:r>
      <w:r w:rsidR="0015347A" w:rsidRPr="004F71CE">
        <w:rPr>
          <w:rFonts w:cs="Arial"/>
          <w:color w:val="0D0D0D" w:themeColor="text1" w:themeTint="F2"/>
          <w:sz w:val="24"/>
          <w:szCs w:val="24"/>
        </w:rPr>
        <w:t>er</w:t>
      </w:r>
      <w:r w:rsidR="004C4EC7" w:rsidRPr="004F71CE">
        <w:rPr>
          <w:rFonts w:cs="Arial"/>
          <w:color w:val="0D0D0D" w:themeColor="text1" w:themeTint="F2"/>
          <w:sz w:val="24"/>
          <w:szCs w:val="24"/>
        </w:rPr>
        <w:t xml:space="preserve"> </w:t>
      </w:r>
      <w:r w:rsidRPr="004F71CE">
        <w:rPr>
          <w:rFonts w:cs="Arial"/>
          <w:color w:val="0D0D0D" w:themeColor="text1" w:themeTint="F2"/>
          <w:sz w:val="24"/>
          <w:szCs w:val="24"/>
        </w:rPr>
        <w:t>eine vollständig gesicherte Führung des Radverkehrs vors</w:t>
      </w:r>
      <w:r w:rsidR="0015347A" w:rsidRPr="004F71CE">
        <w:rPr>
          <w:rFonts w:cs="Arial"/>
          <w:color w:val="0D0D0D" w:themeColor="text1" w:themeTint="F2"/>
          <w:sz w:val="24"/>
          <w:szCs w:val="24"/>
        </w:rPr>
        <w:t>i</w:t>
      </w:r>
      <w:r w:rsidRPr="004F71CE">
        <w:rPr>
          <w:rFonts w:cs="Arial"/>
          <w:color w:val="0D0D0D" w:themeColor="text1" w:themeTint="F2"/>
          <w:sz w:val="24"/>
          <w:szCs w:val="24"/>
        </w:rPr>
        <w:t>eh</w:t>
      </w:r>
      <w:r w:rsidR="0015347A" w:rsidRPr="004F71CE">
        <w:rPr>
          <w:rFonts w:cs="Arial"/>
          <w:color w:val="0D0D0D" w:themeColor="text1" w:themeTint="F2"/>
          <w:sz w:val="24"/>
          <w:szCs w:val="24"/>
        </w:rPr>
        <w:t>t</w:t>
      </w:r>
      <w:r w:rsidRPr="004F71CE">
        <w:rPr>
          <w:rFonts w:cs="Arial"/>
          <w:color w:val="0D0D0D" w:themeColor="text1" w:themeTint="F2"/>
          <w:sz w:val="24"/>
          <w:szCs w:val="24"/>
        </w:rPr>
        <w:t xml:space="preserve"> </w:t>
      </w:r>
    </w:p>
    <w:p w14:paraId="65A26EA5" w14:textId="2A70C6EF" w:rsidR="00AC6EC1" w:rsidRDefault="00C16EDF" w:rsidP="008023A6">
      <w:pPr>
        <w:spacing w:after="160" w:line="276" w:lineRule="auto"/>
        <w:rPr>
          <w:rFonts w:cs="Arial"/>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cs="Arial"/>
          <w:color w:val="0D0D0D" w:themeColor="text1" w:themeTint="F2"/>
          <w:sz w:val="24"/>
          <w:szCs w:val="24"/>
        </w:rPr>
        <w:t xml:space="preserve"> Aus Verkehrssicherheitsgründen erforderliche Elemente der verkehrstechnische</w:t>
      </w:r>
      <w:r w:rsidRPr="006E35BD">
        <w:rPr>
          <w:rFonts w:cs="Arial"/>
          <w:sz w:val="24"/>
          <w:szCs w:val="24"/>
        </w:rPr>
        <w:t xml:space="preserve">n </w:t>
      </w:r>
      <w:r w:rsidR="003D0202">
        <w:rPr>
          <w:rFonts w:cs="Arial"/>
          <w:sz w:val="24"/>
          <w:szCs w:val="24"/>
        </w:rPr>
        <w:br/>
        <w:t xml:space="preserve">     </w:t>
      </w:r>
      <w:r w:rsidRPr="006E35BD">
        <w:rPr>
          <w:rFonts w:cs="Arial"/>
          <w:sz w:val="24"/>
          <w:szCs w:val="24"/>
        </w:rPr>
        <w:t>Ausstattung der Wege einschließlich Beleuchtungsanlage</w:t>
      </w:r>
      <w:r w:rsidR="004C4EC7" w:rsidRPr="006E35BD">
        <w:rPr>
          <w:rFonts w:cs="Arial"/>
          <w:sz w:val="24"/>
          <w:szCs w:val="24"/>
        </w:rPr>
        <w:t>n und wegweisende</w:t>
      </w:r>
      <w:r w:rsidR="003D0202">
        <w:rPr>
          <w:rFonts w:cs="Arial"/>
          <w:sz w:val="24"/>
          <w:szCs w:val="24"/>
        </w:rPr>
        <w:br/>
        <w:t xml:space="preserve">    </w:t>
      </w:r>
      <w:r w:rsidR="004C4EC7" w:rsidRPr="006E35BD">
        <w:rPr>
          <w:rFonts w:cs="Arial"/>
          <w:sz w:val="24"/>
          <w:szCs w:val="24"/>
        </w:rPr>
        <w:t xml:space="preserve"> Beschilderung</w:t>
      </w:r>
    </w:p>
    <w:p w14:paraId="73F95EAD" w14:textId="77777777" w:rsidR="008023A6" w:rsidRPr="008023A6" w:rsidRDefault="008023A6" w:rsidP="008023A6">
      <w:pPr>
        <w:spacing w:after="160" w:line="276" w:lineRule="auto"/>
        <w:rPr>
          <w:rFonts w:cs="Arial"/>
          <w:sz w:val="24"/>
          <w:szCs w:val="24"/>
        </w:rPr>
      </w:pPr>
    </w:p>
    <w:p w14:paraId="6DC72572" w14:textId="795FA74F" w:rsidR="004C4EC7" w:rsidRPr="006E35BD" w:rsidRDefault="003915A3" w:rsidP="00C16EDF">
      <w:pPr>
        <w:spacing w:after="160" w:line="276" w:lineRule="auto"/>
        <w:jc w:val="both"/>
        <w:rPr>
          <w:rFonts w:cs="Arial"/>
          <w:b/>
          <w:sz w:val="24"/>
          <w:szCs w:val="24"/>
        </w:rPr>
      </w:pPr>
      <w:r w:rsidRPr="006E35BD">
        <w:rPr>
          <w:rFonts w:cs="Arial"/>
          <w:b/>
          <w:sz w:val="24"/>
          <w:szCs w:val="24"/>
        </w:rPr>
        <w:t>Radabstell</w:t>
      </w:r>
      <w:r w:rsidR="009D047B" w:rsidRPr="006E35BD">
        <w:rPr>
          <w:rFonts w:cs="Arial"/>
          <w:b/>
          <w:sz w:val="24"/>
          <w:szCs w:val="24"/>
        </w:rPr>
        <w:t>anlagen</w:t>
      </w:r>
      <w:r w:rsidR="004C4EC7" w:rsidRPr="006E35BD">
        <w:rPr>
          <w:rFonts w:cs="Arial"/>
          <w:b/>
          <w:sz w:val="24"/>
          <w:szCs w:val="24"/>
        </w:rPr>
        <w:t>:</w:t>
      </w:r>
    </w:p>
    <w:p w14:paraId="0BF47397" w14:textId="4B0C00E8" w:rsidR="004C4EC7" w:rsidRPr="004F71CE" w:rsidRDefault="004C4EC7" w:rsidP="00455095">
      <w:pPr>
        <w:spacing w:after="160" w:line="360" w:lineRule="auto"/>
        <w:ind w:left="720" w:hanging="720"/>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 xml:space="preserve"> </w:t>
      </w:r>
      <w:r w:rsidR="00E2698A" w:rsidRPr="004F71CE">
        <w:rPr>
          <w:rFonts w:eastAsia="MS Gothic" w:cs="Arial"/>
          <w:color w:val="0D0D0D" w:themeColor="text1" w:themeTint="F2"/>
          <w:sz w:val="24"/>
          <w:szCs w:val="24"/>
        </w:rPr>
        <w:tab/>
      </w:r>
      <w:r w:rsidRPr="004F71CE">
        <w:rPr>
          <w:rFonts w:cs="Arial"/>
          <w:color w:val="0D0D0D" w:themeColor="text1" w:themeTint="F2"/>
          <w:sz w:val="24"/>
          <w:szCs w:val="24"/>
        </w:rPr>
        <w:t>Abstellanlage, wie beispielsweise Anlehnbügel, Doppelsto</w:t>
      </w:r>
      <w:r w:rsidR="00416F10" w:rsidRPr="004F71CE">
        <w:rPr>
          <w:rFonts w:cs="Arial"/>
          <w:color w:val="0D0D0D" w:themeColor="text1" w:themeTint="F2"/>
          <w:sz w:val="24"/>
          <w:szCs w:val="24"/>
        </w:rPr>
        <w:t>ckparksysteme oder Fahrradboxen</w:t>
      </w:r>
    </w:p>
    <w:p w14:paraId="3C030DFF" w14:textId="12B1C89F" w:rsidR="004C4EC7" w:rsidRPr="004F71CE" w:rsidRDefault="004C4EC7" w:rsidP="00371484">
      <w:pPr>
        <w:spacing w:after="160" w:line="360" w:lineRule="auto"/>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 xml:space="preserve"> </w:t>
      </w:r>
      <w:r w:rsidR="00E2698A" w:rsidRPr="004F71CE">
        <w:rPr>
          <w:rFonts w:eastAsia="MS Gothic" w:cs="Arial"/>
          <w:color w:val="0D0D0D" w:themeColor="text1" w:themeTint="F2"/>
          <w:sz w:val="24"/>
          <w:szCs w:val="24"/>
        </w:rPr>
        <w:tab/>
      </w:r>
      <w:r w:rsidRPr="004F71CE">
        <w:rPr>
          <w:rFonts w:cs="Arial"/>
          <w:color w:val="0D0D0D" w:themeColor="text1" w:themeTint="F2"/>
          <w:sz w:val="24"/>
          <w:szCs w:val="24"/>
        </w:rPr>
        <w:t>Fahrradparkh</w:t>
      </w:r>
      <w:r w:rsidR="0015347A" w:rsidRPr="004F71CE">
        <w:rPr>
          <w:rFonts w:cs="Arial"/>
          <w:color w:val="0D0D0D" w:themeColor="text1" w:themeTint="F2"/>
          <w:sz w:val="24"/>
          <w:szCs w:val="24"/>
        </w:rPr>
        <w:t>aus</w:t>
      </w:r>
      <w:r w:rsidRPr="004F71CE">
        <w:rPr>
          <w:rFonts w:cs="Arial"/>
          <w:color w:val="0D0D0D" w:themeColor="text1" w:themeTint="F2"/>
          <w:sz w:val="24"/>
          <w:szCs w:val="24"/>
        </w:rPr>
        <w:t xml:space="preserve"> an wichtigen Quellen/Zielen des Radverkehrs</w:t>
      </w:r>
    </w:p>
    <w:p w14:paraId="5C3CB492" w14:textId="5216C4AB" w:rsidR="005E5CDF" w:rsidRPr="004F71CE" w:rsidRDefault="00E2698A" w:rsidP="00371484">
      <w:pPr>
        <w:spacing w:after="160" w:line="360" w:lineRule="auto"/>
        <w:rPr>
          <w:rFonts w:cs="Arial"/>
          <w:color w:val="0D0D0D" w:themeColor="text1" w:themeTint="F2"/>
          <w:sz w:val="24"/>
          <w:szCs w:val="24"/>
        </w:rPr>
      </w:pPr>
      <w:r w:rsidRPr="004F71CE">
        <w:rPr>
          <w:rFonts w:cs="Arial"/>
          <w:color w:val="0D0D0D" w:themeColor="text1" w:themeTint="F2"/>
          <w:sz w:val="24"/>
          <w:szCs w:val="24"/>
        </w:rPr>
        <w:fldChar w:fldCharType="begin">
          <w:ffData>
            <w:name w:val="Kontrollkästchen13"/>
            <w:enabled/>
            <w:calcOnExit w:val="0"/>
            <w:checkBox>
              <w:sizeAuto/>
              <w:default w:val="0"/>
            </w:checkBox>
          </w:ffData>
        </w:fldChar>
      </w:r>
      <w:r w:rsidRPr="004F71CE">
        <w:rPr>
          <w:rFonts w:cs="Arial"/>
          <w:color w:val="0D0D0D" w:themeColor="text1" w:themeTint="F2"/>
          <w:sz w:val="24"/>
          <w:szCs w:val="24"/>
        </w:rPr>
        <w:instrText xml:space="preserve"> FORMCHECKBOX </w:instrText>
      </w:r>
      <w:r w:rsidR="003D0202">
        <w:rPr>
          <w:rFonts w:cs="Arial"/>
          <w:color w:val="0D0D0D" w:themeColor="text1" w:themeTint="F2"/>
          <w:sz w:val="24"/>
          <w:szCs w:val="24"/>
        </w:rPr>
      </w:r>
      <w:r w:rsidR="003D0202">
        <w:rPr>
          <w:rFonts w:cs="Arial"/>
          <w:color w:val="0D0D0D" w:themeColor="text1" w:themeTint="F2"/>
          <w:sz w:val="24"/>
          <w:szCs w:val="24"/>
        </w:rPr>
        <w:fldChar w:fldCharType="separate"/>
      </w:r>
      <w:r w:rsidRPr="004F71CE">
        <w:rPr>
          <w:rFonts w:cs="Arial"/>
          <w:color w:val="0D0D0D" w:themeColor="text1" w:themeTint="F2"/>
          <w:sz w:val="24"/>
          <w:szCs w:val="24"/>
        </w:rPr>
        <w:fldChar w:fldCharType="end"/>
      </w:r>
      <w:r w:rsidRPr="004F71CE">
        <w:rPr>
          <w:rFonts w:cs="Arial"/>
          <w:color w:val="0D0D0D" w:themeColor="text1" w:themeTint="F2"/>
          <w:sz w:val="24"/>
          <w:szCs w:val="24"/>
        </w:rPr>
        <w:tab/>
      </w:r>
      <w:r w:rsidR="005E5CDF" w:rsidRPr="004F71CE">
        <w:rPr>
          <w:rFonts w:cs="Arial"/>
          <w:color w:val="0D0D0D" w:themeColor="text1" w:themeTint="F2"/>
          <w:sz w:val="24"/>
          <w:szCs w:val="24"/>
        </w:rPr>
        <w:t>Anzahl der geplanten Fahrradabstellplätze: ____________</w:t>
      </w:r>
    </w:p>
    <w:p w14:paraId="6BDF858A" w14:textId="2BF0D6E5" w:rsidR="00E2698A" w:rsidRPr="006E35BD" w:rsidRDefault="00E2698A" w:rsidP="004C4EC7">
      <w:pPr>
        <w:spacing w:after="160" w:line="360" w:lineRule="auto"/>
        <w:jc w:val="both"/>
        <w:rPr>
          <w:rFonts w:cs="Arial"/>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r>
      <w:r w:rsidRPr="004F71CE">
        <w:rPr>
          <w:rFonts w:cs="Arial"/>
          <w:color w:val="0D0D0D" w:themeColor="text1" w:themeTint="F2"/>
          <w:sz w:val="24"/>
          <w:szCs w:val="24"/>
        </w:rPr>
        <w:t>Anzahl der geplanten Fahrradbügel: ______________</w:t>
      </w:r>
    </w:p>
    <w:p w14:paraId="1FE82314" w14:textId="77777777" w:rsidR="00B62331" w:rsidRDefault="00B62331" w:rsidP="004C4EC7">
      <w:pPr>
        <w:spacing w:after="160" w:line="360" w:lineRule="auto"/>
        <w:jc w:val="both"/>
        <w:rPr>
          <w:rFonts w:cs="Arial"/>
          <w:b/>
          <w:szCs w:val="20"/>
        </w:rPr>
      </w:pPr>
    </w:p>
    <w:p w14:paraId="2796682B" w14:textId="77777777" w:rsidR="004C4EC7" w:rsidRPr="006E35BD" w:rsidRDefault="003915A3" w:rsidP="004C4EC7">
      <w:pPr>
        <w:spacing w:after="160" w:line="360" w:lineRule="auto"/>
        <w:jc w:val="both"/>
        <w:rPr>
          <w:rFonts w:cs="Arial"/>
          <w:b/>
          <w:sz w:val="24"/>
          <w:szCs w:val="24"/>
        </w:rPr>
      </w:pPr>
      <w:r w:rsidRPr="006E35BD">
        <w:rPr>
          <w:rFonts w:cs="Arial"/>
          <w:b/>
          <w:sz w:val="24"/>
          <w:szCs w:val="24"/>
        </w:rPr>
        <w:t>Betriebliche Maßnahmen</w:t>
      </w:r>
      <w:r w:rsidR="00D76AE2" w:rsidRPr="006E35BD">
        <w:rPr>
          <w:rFonts w:cs="Arial"/>
          <w:b/>
          <w:sz w:val="24"/>
          <w:szCs w:val="24"/>
        </w:rPr>
        <w:t xml:space="preserve"> zur Optimierung des Verkehrsflusses</w:t>
      </w:r>
      <w:r w:rsidR="004C4EC7" w:rsidRPr="006E35BD">
        <w:rPr>
          <w:rFonts w:cs="Arial"/>
          <w:b/>
          <w:sz w:val="24"/>
          <w:szCs w:val="24"/>
        </w:rPr>
        <w:t>:</w:t>
      </w:r>
    </w:p>
    <w:p w14:paraId="50271269" w14:textId="77777777" w:rsidR="00D76AE2" w:rsidRPr="004F71CE" w:rsidRDefault="00D76AE2" w:rsidP="004C4EC7">
      <w:pPr>
        <w:spacing w:after="160" w:line="360" w:lineRule="auto"/>
        <w:jc w:val="both"/>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6E35BD">
        <w:rPr>
          <w:rFonts w:eastAsia="MS Gothic" w:cs="Arial"/>
          <w:color w:val="0070C0"/>
          <w:sz w:val="24"/>
          <w:szCs w:val="24"/>
        </w:rPr>
        <w:tab/>
      </w:r>
      <w:r w:rsidRPr="004F71CE">
        <w:rPr>
          <w:rFonts w:eastAsia="MS Gothic" w:cs="Arial"/>
          <w:color w:val="0D0D0D" w:themeColor="text1" w:themeTint="F2"/>
          <w:sz w:val="24"/>
          <w:szCs w:val="24"/>
        </w:rPr>
        <w:t>Beleuchtung</w:t>
      </w:r>
    </w:p>
    <w:p w14:paraId="05FA295A" w14:textId="77777777" w:rsidR="00D76AE2" w:rsidRPr="004F71CE" w:rsidRDefault="00D76AE2" w:rsidP="004C4EC7">
      <w:pPr>
        <w:spacing w:after="160" w:line="360" w:lineRule="auto"/>
        <w:jc w:val="both"/>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Beschilderung</w:t>
      </w:r>
    </w:p>
    <w:p w14:paraId="6911280D" w14:textId="77777777" w:rsidR="00D76AE2" w:rsidRPr="004F71CE" w:rsidRDefault="00D76AE2" w:rsidP="004C4EC7">
      <w:pPr>
        <w:spacing w:after="160" w:line="360" w:lineRule="auto"/>
        <w:jc w:val="both"/>
        <w:rPr>
          <w:rFonts w:eastAsia="MS Gothic"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Lichtsignalanlage</w:t>
      </w:r>
    </w:p>
    <w:p w14:paraId="5DB08F6A" w14:textId="0A8FEA67" w:rsidR="00AC6EC1" w:rsidRPr="008023A6" w:rsidRDefault="00D76AE2" w:rsidP="008023A6">
      <w:pPr>
        <w:spacing w:after="160" w:line="360" w:lineRule="auto"/>
        <w:jc w:val="both"/>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Sonstige betriebliche Maßnahme</w:t>
      </w:r>
    </w:p>
    <w:p w14:paraId="7E6FF88E" w14:textId="5DE32800" w:rsidR="004C4EC7" w:rsidRPr="006E35BD" w:rsidRDefault="003915A3" w:rsidP="00371484">
      <w:pPr>
        <w:spacing w:after="160" w:line="360" w:lineRule="auto"/>
        <w:rPr>
          <w:rFonts w:cs="Arial"/>
          <w:b/>
          <w:sz w:val="24"/>
          <w:szCs w:val="24"/>
        </w:rPr>
      </w:pPr>
      <w:r w:rsidRPr="006E35BD">
        <w:rPr>
          <w:rFonts w:cs="Arial"/>
          <w:b/>
          <w:sz w:val="24"/>
          <w:szCs w:val="24"/>
        </w:rPr>
        <w:t>Radverkehrskonzept</w:t>
      </w:r>
      <w:r w:rsidR="009737C1">
        <w:rPr>
          <w:rFonts w:cs="Arial"/>
          <w:b/>
          <w:sz w:val="24"/>
          <w:szCs w:val="24"/>
        </w:rPr>
        <w:t xml:space="preserve"> </w:t>
      </w:r>
      <w:r w:rsidR="0015347A" w:rsidRPr="006E35BD">
        <w:rPr>
          <w:rFonts w:cs="Arial"/>
          <w:sz w:val="24"/>
          <w:szCs w:val="24"/>
        </w:rPr>
        <w:t>(nur in Zusammenhang mit eine</w:t>
      </w:r>
      <w:r w:rsidR="00147009" w:rsidRPr="006E35BD">
        <w:rPr>
          <w:rFonts w:cs="Arial"/>
          <w:sz w:val="24"/>
          <w:szCs w:val="24"/>
        </w:rPr>
        <w:t>r investiven</w:t>
      </w:r>
      <w:r w:rsidR="0015347A" w:rsidRPr="006E35BD">
        <w:rPr>
          <w:rFonts w:cs="Arial"/>
          <w:sz w:val="24"/>
          <w:szCs w:val="24"/>
        </w:rPr>
        <w:t xml:space="preserve"> Maßnahme zu beantragen)</w:t>
      </w:r>
      <w:r w:rsidR="009D047B" w:rsidRPr="006E35BD">
        <w:rPr>
          <w:rFonts w:cs="Arial"/>
          <w:b/>
          <w:sz w:val="24"/>
          <w:szCs w:val="24"/>
        </w:rPr>
        <w:t>:</w:t>
      </w:r>
      <w:r w:rsidR="003D0202">
        <w:rPr>
          <w:rFonts w:cs="Arial"/>
          <w:b/>
          <w:sz w:val="24"/>
          <w:szCs w:val="24"/>
        </w:rPr>
        <w:t xml:space="preserve"> </w:t>
      </w:r>
    </w:p>
    <w:p w14:paraId="289F4C9C" w14:textId="23482309" w:rsidR="004C4EC7" w:rsidRPr="004F71CE" w:rsidRDefault="004C4EC7" w:rsidP="00371484">
      <w:pPr>
        <w:spacing w:after="160" w:line="360" w:lineRule="auto"/>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 xml:space="preserve"> </w:t>
      </w:r>
      <w:r w:rsidR="00147009" w:rsidRPr="004F71CE">
        <w:rPr>
          <w:rFonts w:cs="Arial"/>
          <w:color w:val="0D0D0D" w:themeColor="text1" w:themeTint="F2"/>
          <w:sz w:val="24"/>
          <w:szCs w:val="24"/>
        </w:rPr>
        <w:t>als vorweggenommene Planungskosten</w:t>
      </w:r>
      <w:r w:rsidR="00757799" w:rsidRPr="004F71CE">
        <w:rPr>
          <w:rFonts w:cs="Arial"/>
          <w:color w:val="0D0D0D" w:themeColor="text1" w:themeTint="F2"/>
          <w:sz w:val="24"/>
          <w:szCs w:val="24"/>
        </w:rPr>
        <w:t xml:space="preserve"> (Auftragserteilung frühestens am </w:t>
      </w:r>
      <w:r w:rsidR="003D0202">
        <w:rPr>
          <w:rFonts w:cs="Arial"/>
          <w:color w:val="0D0D0D" w:themeColor="text1" w:themeTint="F2"/>
          <w:sz w:val="24"/>
          <w:szCs w:val="24"/>
        </w:rPr>
        <w:br/>
        <w:t xml:space="preserve">     </w:t>
      </w:r>
      <w:r w:rsidR="00616E11" w:rsidRPr="004F71CE">
        <w:rPr>
          <w:rFonts w:cs="Arial"/>
          <w:color w:val="0D0D0D" w:themeColor="text1" w:themeTint="F2"/>
          <w:sz w:val="24"/>
          <w:szCs w:val="24"/>
        </w:rPr>
        <w:t>22.12.2020</w:t>
      </w:r>
      <w:r w:rsidR="00757799" w:rsidRPr="004F71CE">
        <w:rPr>
          <w:rFonts w:cs="Arial"/>
          <w:color w:val="0D0D0D" w:themeColor="text1" w:themeTint="F2"/>
          <w:sz w:val="24"/>
          <w:szCs w:val="24"/>
        </w:rPr>
        <w:t>)</w:t>
      </w:r>
      <w:r w:rsidR="00197BF1" w:rsidRPr="004F71CE">
        <w:rPr>
          <w:rFonts w:cs="Arial"/>
          <w:color w:val="0D0D0D" w:themeColor="text1" w:themeTint="F2"/>
          <w:sz w:val="24"/>
          <w:szCs w:val="24"/>
        </w:rPr>
        <w:t xml:space="preserve"> </w:t>
      </w:r>
    </w:p>
    <w:p w14:paraId="024ABB3E" w14:textId="77777777" w:rsidR="00B27821" w:rsidRPr="004F71CE" w:rsidRDefault="00B27821" w:rsidP="00B27821">
      <w:pPr>
        <w:tabs>
          <w:tab w:val="left" w:pos="567"/>
        </w:tabs>
        <w:rPr>
          <w:color w:val="0D0D0D" w:themeColor="text1" w:themeTint="F2"/>
          <w:sz w:val="24"/>
          <w:szCs w:val="24"/>
        </w:rPr>
      </w:pPr>
    </w:p>
    <w:p w14:paraId="31942088" w14:textId="259ABD83" w:rsidR="00B27821" w:rsidRPr="004F71CE" w:rsidRDefault="009167A1" w:rsidP="00B27821">
      <w:pPr>
        <w:tabs>
          <w:tab w:val="left" w:pos="567"/>
        </w:tabs>
        <w:rPr>
          <w:b/>
          <w:color w:val="0D0D0D" w:themeColor="text1" w:themeTint="F2"/>
          <w:sz w:val="24"/>
          <w:szCs w:val="24"/>
        </w:rPr>
      </w:pPr>
      <w:r w:rsidRPr="004F71CE">
        <w:rPr>
          <w:b/>
          <w:color w:val="0D0D0D" w:themeColor="text1" w:themeTint="F2"/>
          <w:sz w:val="24"/>
          <w:szCs w:val="24"/>
        </w:rPr>
        <w:t xml:space="preserve">Erfüllung der Voraussetzungen </w:t>
      </w:r>
      <w:r w:rsidR="00B27821" w:rsidRPr="004F71CE">
        <w:rPr>
          <w:b/>
          <w:color w:val="0D0D0D" w:themeColor="text1" w:themeTint="F2"/>
          <w:sz w:val="24"/>
          <w:szCs w:val="24"/>
        </w:rPr>
        <w:t>de</w:t>
      </w:r>
      <w:r w:rsidRPr="004F71CE">
        <w:rPr>
          <w:b/>
          <w:color w:val="0D0D0D" w:themeColor="text1" w:themeTint="F2"/>
          <w:sz w:val="24"/>
          <w:szCs w:val="24"/>
        </w:rPr>
        <w:t>r</w:t>
      </w:r>
      <w:r w:rsidR="00B27821" w:rsidRPr="004F71CE">
        <w:rPr>
          <w:b/>
          <w:color w:val="0D0D0D" w:themeColor="text1" w:themeTint="F2"/>
          <w:sz w:val="24"/>
          <w:szCs w:val="24"/>
        </w:rPr>
        <w:t xml:space="preserve"> </w:t>
      </w:r>
      <w:r w:rsidRPr="004F71CE">
        <w:rPr>
          <w:b/>
          <w:color w:val="0D0D0D" w:themeColor="text1" w:themeTint="F2"/>
          <w:sz w:val="24"/>
          <w:szCs w:val="24"/>
        </w:rPr>
        <w:t>Förderung</w:t>
      </w:r>
    </w:p>
    <w:p w14:paraId="1AB0D159" w14:textId="1756490F" w:rsidR="009167A1" w:rsidRPr="004F71CE" w:rsidRDefault="009167A1" w:rsidP="00371484">
      <w:pPr>
        <w:ind w:left="426" w:hanging="426"/>
        <w:rPr>
          <w:rFonts w:eastAsia="MS Gothic" w:cs="Arial"/>
          <w:color w:val="0D0D0D" w:themeColor="text1" w:themeTint="F2"/>
          <w:sz w:val="24"/>
          <w:szCs w:val="24"/>
        </w:rPr>
      </w:pPr>
      <w:r w:rsidRPr="004F71CE">
        <w:rPr>
          <w:rFonts w:ascii="MS Gothic" w:eastAsia="MS Gothic" w:hAnsi="MS Gothic" w:cs="Times New Roman" w:hint="eastAsia"/>
          <w:color w:val="0D0D0D" w:themeColor="text1" w:themeTint="F2"/>
          <w:sz w:val="24"/>
          <w:szCs w:val="24"/>
        </w:rPr>
        <w:fldChar w:fldCharType="begin">
          <w:ffData>
            <w:name w:val="Kontrollkästchen13"/>
            <w:enabled/>
            <w:calcOnExit w:val="0"/>
            <w:checkBox>
              <w:sizeAuto/>
              <w:default w:val="0"/>
            </w:checkBox>
          </w:ffData>
        </w:fldChar>
      </w:r>
      <w:r w:rsidRPr="004F71CE">
        <w:rPr>
          <w:rFonts w:ascii="MS Gothic" w:eastAsia="MS Gothic" w:hAnsi="MS Gothic" w:cs="Times New Roman" w:hint="eastAsia"/>
          <w:color w:val="0D0D0D" w:themeColor="text1" w:themeTint="F2"/>
          <w:sz w:val="24"/>
          <w:szCs w:val="24"/>
        </w:rPr>
        <w:instrText xml:space="preserve"> FORMCHECKBOX </w:instrText>
      </w:r>
      <w:r w:rsidR="003D0202">
        <w:rPr>
          <w:rFonts w:ascii="MS Gothic" w:eastAsia="MS Gothic" w:hAnsi="MS Gothic" w:cs="Times New Roman"/>
          <w:color w:val="0D0D0D" w:themeColor="text1" w:themeTint="F2"/>
          <w:sz w:val="24"/>
          <w:szCs w:val="24"/>
        </w:rPr>
      </w:r>
      <w:r w:rsidR="003D0202">
        <w:rPr>
          <w:rFonts w:ascii="MS Gothic" w:eastAsia="MS Gothic" w:hAnsi="MS Gothic" w:cs="Times New Roman"/>
          <w:color w:val="0D0D0D" w:themeColor="text1" w:themeTint="F2"/>
          <w:sz w:val="24"/>
          <w:szCs w:val="24"/>
        </w:rPr>
        <w:fldChar w:fldCharType="separate"/>
      </w:r>
      <w:r w:rsidRPr="004F71CE">
        <w:rPr>
          <w:rFonts w:ascii="MS Gothic" w:eastAsia="MS Gothic" w:hAnsi="MS Gothic" w:cs="Times New Roman" w:hint="eastAsia"/>
          <w:color w:val="0D0D0D" w:themeColor="text1" w:themeTint="F2"/>
          <w:sz w:val="24"/>
          <w:szCs w:val="24"/>
        </w:rPr>
        <w:fldChar w:fldCharType="end"/>
      </w:r>
      <w:r w:rsidRPr="004F71CE">
        <w:rPr>
          <w:rFonts w:ascii="Segoe UI Symbol" w:eastAsia="MS Gothic" w:hAnsi="Segoe UI Symbol" w:cs="Segoe UI Symbol"/>
          <w:color w:val="0D0D0D" w:themeColor="text1" w:themeTint="F2"/>
          <w:sz w:val="24"/>
          <w:szCs w:val="24"/>
        </w:rPr>
        <w:tab/>
      </w:r>
      <w:r w:rsidRPr="004F71CE">
        <w:rPr>
          <w:rFonts w:eastAsia="MS Gothic" w:cs="Arial"/>
          <w:color w:val="0D0D0D" w:themeColor="text1" w:themeTint="F2"/>
          <w:sz w:val="24"/>
          <w:szCs w:val="24"/>
        </w:rPr>
        <w:t>Die Maßnahme ist bau- und</w:t>
      </w:r>
      <w:r w:rsidR="003E5614" w:rsidRPr="004F71CE">
        <w:rPr>
          <w:rFonts w:eastAsia="MS Gothic" w:cs="Arial"/>
          <w:color w:val="0D0D0D" w:themeColor="text1" w:themeTint="F2"/>
          <w:sz w:val="24"/>
          <w:szCs w:val="24"/>
        </w:rPr>
        <w:t xml:space="preserve"> verkehrstechnisch einwandfrei (Prüfung gem</w:t>
      </w:r>
      <w:r w:rsidR="00455095">
        <w:rPr>
          <w:rFonts w:eastAsia="MS Gothic" w:cs="Arial"/>
          <w:color w:val="0D0D0D" w:themeColor="text1" w:themeTint="F2"/>
          <w:sz w:val="24"/>
          <w:szCs w:val="24"/>
        </w:rPr>
        <w:t>äß (gem</w:t>
      </w:r>
      <w:r w:rsidR="003E5614" w:rsidRPr="004F71CE">
        <w:rPr>
          <w:rFonts w:eastAsia="MS Gothic" w:cs="Arial"/>
          <w:color w:val="0D0D0D" w:themeColor="text1" w:themeTint="F2"/>
          <w:sz w:val="24"/>
          <w:szCs w:val="24"/>
        </w:rPr>
        <w:t xml:space="preserve">. </w:t>
      </w:r>
      <w:r w:rsidR="00455095">
        <w:rPr>
          <w:rFonts w:eastAsia="MS Gothic" w:cs="Arial"/>
          <w:color w:val="0D0D0D" w:themeColor="text1" w:themeTint="F2"/>
          <w:sz w:val="24"/>
          <w:szCs w:val="24"/>
        </w:rPr>
        <w:t>Nummer (</w:t>
      </w:r>
      <w:r w:rsidR="003D0202" w:rsidRPr="004F71CE">
        <w:rPr>
          <w:rFonts w:eastAsia="MS Gothic" w:cs="Arial"/>
          <w:color w:val="0D0D0D" w:themeColor="text1" w:themeTint="F2"/>
          <w:sz w:val="24"/>
          <w:szCs w:val="24"/>
        </w:rPr>
        <w:t>Nr.</w:t>
      </w:r>
      <w:r w:rsidR="00455095">
        <w:rPr>
          <w:rFonts w:eastAsia="MS Gothic" w:cs="Arial"/>
          <w:color w:val="0D0D0D" w:themeColor="text1" w:themeTint="F2"/>
          <w:sz w:val="24"/>
          <w:szCs w:val="24"/>
        </w:rPr>
        <w:t>)</w:t>
      </w:r>
      <w:r w:rsidR="003E5614" w:rsidRPr="004F71CE">
        <w:rPr>
          <w:rFonts w:eastAsia="MS Gothic" w:cs="Arial"/>
          <w:color w:val="0D0D0D" w:themeColor="text1" w:themeTint="F2"/>
          <w:sz w:val="24"/>
          <w:szCs w:val="24"/>
        </w:rPr>
        <w:t xml:space="preserve">. 6 </w:t>
      </w:r>
      <w:r w:rsidR="00E634E1">
        <w:rPr>
          <w:rFonts w:eastAsia="MS Gothic" w:cs="Arial"/>
          <w:color w:val="0D0D0D" w:themeColor="text1" w:themeTint="F2"/>
          <w:sz w:val="24"/>
          <w:szCs w:val="24"/>
        </w:rPr>
        <w:t>Verwaltungsvorschrift (</w:t>
      </w:r>
      <w:r w:rsidR="003E5614" w:rsidRPr="004F71CE">
        <w:rPr>
          <w:rFonts w:eastAsia="MS Gothic" w:cs="Arial"/>
          <w:color w:val="0D0D0D" w:themeColor="text1" w:themeTint="F2"/>
          <w:sz w:val="24"/>
          <w:szCs w:val="24"/>
        </w:rPr>
        <w:t>VV-K</w:t>
      </w:r>
      <w:r w:rsidR="00E634E1">
        <w:rPr>
          <w:rFonts w:eastAsia="MS Gothic" w:cs="Arial"/>
          <w:color w:val="0D0D0D" w:themeColor="text1" w:themeTint="F2"/>
          <w:sz w:val="24"/>
          <w:szCs w:val="24"/>
        </w:rPr>
        <w:t>)</w:t>
      </w:r>
      <w:r w:rsidR="003E5614" w:rsidRPr="004F71CE">
        <w:rPr>
          <w:rFonts w:eastAsia="MS Gothic" w:cs="Arial"/>
          <w:color w:val="0D0D0D" w:themeColor="text1" w:themeTint="F2"/>
          <w:sz w:val="24"/>
          <w:szCs w:val="24"/>
        </w:rPr>
        <w:t xml:space="preserve"> zu §</w:t>
      </w:r>
      <w:r w:rsidR="00E634E1">
        <w:rPr>
          <w:rFonts w:eastAsia="MS Gothic" w:cs="Arial"/>
          <w:color w:val="0D0D0D" w:themeColor="text1" w:themeTint="F2"/>
          <w:sz w:val="24"/>
          <w:szCs w:val="24"/>
        </w:rPr>
        <w:t xml:space="preserve"> </w:t>
      </w:r>
      <w:r w:rsidR="003E5614" w:rsidRPr="004F71CE">
        <w:rPr>
          <w:rFonts w:eastAsia="MS Gothic" w:cs="Arial"/>
          <w:color w:val="0D0D0D" w:themeColor="text1" w:themeTint="F2"/>
          <w:sz w:val="24"/>
          <w:szCs w:val="24"/>
        </w:rPr>
        <w:t xml:space="preserve">44 </w:t>
      </w:r>
      <w:r w:rsidR="00455095">
        <w:rPr>
          <w:rFonts w:eastAsia="MS Gothic" w:cs="Arial"/>
          <w:color w:val="0D0D0D" w:themeColor="text1" w:themeTint="F2"/>
          <w:sz w:val="24"/>
          <w:szCs w:val="24"/>
        </w:rPr>
        <w:t>Landeshaushaltsordnung (</w:t>
      </w:r>
      <w:r w:rsidR="003E5614" w:rsidRPr="004F71CE">
        <w:rPr>
          <w:rFonts w:eastAsia="MS Gothic" w:cs="Arial"/>
          <w:color w:val="0D0D0D" w:themeColor="text1" w:themeTint="F2"/>
          <w:sz w:val="24"/>
          <w:szCs w:val="24"/>
        </w:rPr>
        <w:t>LHO</w:t>
      </w:r>
      <w:r w:rsidR="00455095">
        <w:rPr>
          <w:rFonts w:eastAsia="MS Gothic" w:cs="Arial"/>
          <w:color w:val="0D0D0D" w:themeColor="text1" w:themeTint="F2"/>
          <w:sz w:val="24"/>
          <w:szCs w:val="24"/>
        </w:rPr>
        <w:t>)</w:t>
      </w:r>
      <w:r w:rsidR="003E5614" w:rsidRPr="004F71CE">
        <w:rPr>
          <w:rFonts w:eastAsia="MS Gothic" w:cs="Arial"/>
          <w:color w:val="0D0D0D" w:themeColor="text1" w:themeTint="F2"/>
          <w:sz w:val="24"/>
          <w:szCs w:val="24"/>
        </w:rPr>
        <w:t>)</w:t>
      </w:r>
    </w:p>
    <w:p w14:paraId="0C5C06A9" w14:textId="77777777" w:rsidR="009167A1" w:rsidRPr="004F71CE" w:rsidRDefault="009167A1" w:rsidP="00371484">
      <w:pPr>
        <w:pStyle w:val="Listenabsatz"/>
        <w:numPr>
          <w:ilvl w:val="0"/>
          <w:numId w:val="30"/>
        </w:numPr>
        <w:rPr>
          <w:rFonts w:ascii="Arial" w:eastAsia="MS Gothic" w:hAnsi="Arial" w:cs="Arial"/>
          <w:color w:val="0D0D0D" w:themeColor="text1" w:themeTint="F2"/>
          <w:sz w:val="24"/>
          <w:szCs w:val="24"/>
        </w:rPr>
      </w:pPr>
      <w:r w:rsidRPr="004F71CE">
        <w:rPr>
          <w:rFonts w:ascii="Arial" w:eastAsia="MS Gothic" w:hAnsi="Arial" w:cs="Arial"/>
          <w:color w:val="0D0D0D" w:themeColor="text1" w:themeTint="F2"/>
          <w:sz w:val="24"/>
          <w:szCs w:val="24"/>
        </w:rPr>
        <w:t>Bei Maßnahmen mit eine</w:t>
      </w:r>
      <w:r w:rsidR="004373D6" w:rsidRPr="004F71CE">
        <w:rPr>
          <w:rFonts w:ascii="Arial" w:eastAsia="MS Gothic" w:hAnsi="Arial" w:cs="Arial"/>
          <w:color w:val="0D0D0D" w:themeColor="text1" w:themeTint="F2"/>
          <w:sz w:val="24"/>
          <w:szCs w:val="24"/>
        </w:rPr>
        <w:t>r</w:t>
      </w:r>
      <w:r w:rsidRPr="004F71CE">
        <w:rPr>
          <w:rFonts w:ascii="Arial" w:eastAsia="MS Gothic" w:hAnsi="Arial" w:cs="Arial"/>
          <w:color w:val="0D0D0D" w:themeColor="text1" w:themeTint="F2"/>
          <w:sz w:val="24"/>
          <w:szCs w:val="24"/>
        </w:rPr>
        <w:t xml:space="preserve"> Gesamtzuwendungssumme von </w:t>
      </w:r>
      <w:r w:rsidR="00416F10" w:rsidRPr="004F71CE">
        <w:rPr>
          <w:rFonts w:ascii="Arial" w:eastAsia="MS Gothic" w:hAnsi="Arial" w:cs="Arial"/>
          <w:color w:val="0D0D0D" w:themeColor="text1" w:themeTint="F2"/>
          <w:sz w:val="24"/>
          <w:szCs w:val="24"/>
        </w:rPr>
        <w:br/>
      </w:r>
      <w:r w:rsidRPr="004F71CE">
        <w:rPr>
          <w:rFonts w:ascii="Arial" w:eastAsia="MS Gothic" w:hAnsi="Arial" w:cs="Arial"/>
          <w:color w:val="0D0D0D" w:themeColor="text1" w:themeTint="F2"/>
          <w:sz w:val="24"/>
          <w:szCs w:val="24"/>
        </w:rPr>
        <w:t>unter 1.000.0000 € ist die baufach</w:t>
      </w:r>
      <w:r w:rsidR="00DE66A7" w:rsidRPr="004F71CE">
        <w:rPr>
          <w:rFonts w:ascii="Arial" w:eastAsia="MS Gothic" w:hAnsi="Arial" w:cs="Arial"/>
          <w:color w:val="0D0D0D" w:themeColor="text1" w:themeTint="F2"/>
          <w:sz w:val="24"/>
          <w:szCs w:val="24"/>
        </w:rPr>
        <w:t>liche Prüfung</w:t>
      </w:r>
      <w:r w:rsidR="004373D6" w:rsidRPr="004F71CE">
        <w:rPr>
          <w:rFonts w:ascii="Arial" w:eastAsia="MS Gothic" w:hAnsi="Arial" w:cs="Arial"/>
          <w:color w:val="0D0D0D" w:themeColor="text1" w:themeTint="F2"/>
          <w:sz w:val="24"/>
          <w:szCs w:val="24"/>
        </w:rPr>
        <w:t xml:space="preserve"> beizufügen.</w:t>
      </w:r>
    </w:p>
    <w:p w14:paraId="06636B77" w14:textId="77777777" w:rsidR="00E634E1" w:rsidRPr="00E634E1" w:rsidRDefault="009167A1" w:rsidP="00371484">
      <w:pPr>
        <w:pStyle w:val="Listenabsatz"/>
        <w:numPr>
          <w:ilvl w:val="0"/>
          <w:numId w:val="30"/>
        </w:numPr>
        <w:rPr>
          <w:rFonts w:ascii="Arial" w:hAnsi="Arial" w:cs="Arial"/>
          <w:color w:val="0D0D0D" w:themeColor="text1" w:themeTint="F2"/>
          <w:sz w:val="24"/>
          <w:szCs w:val="24"/>
        </w:rPr>
      </w:pPr>
      <w:r w:rsidRPr="004F71CE">
        <w:rPr>
          <w:rFonts w:ascii="Arial" w:eastAsia="MS Gothic" w:hAnsi="Arial" w:cs="Arial"/>
          <w:color w:val="0D0D0D" w:themeColor="text1" w:themeTint="F2"/>
          <w:sz w:val="24"/>
          <w:szCs w:val="24"/>
        </w:rPr>
        <w:t>Bei Maßnahmen mit eine</w:t>
      </w:r>
      <w:r w:rsidR="004373D6" w:rsidRPr="004F71CE">
        <w:rPr>
          <w:rFonts w:ascii="Arial" w:eastAsia="MS Gothic" w:hAnsi="Arial" w:cs="Arial"/>
          <w:color w:val="0D0D0D" w:themeColor="text1" w:themeTint="F2"/>
          <w:sz w:val="24"/>
          <w:szCs w:val="24"/>
        </w:rPr>
        <w:t>r</w:t>
      </w:r>
      <w:r w:rsidRPr="004F71CE">
        <w:rPr>
          <w:rFonts w:ascii="Arial" w:eastAsia="MS Gothic" w:hAnsi="Arial" w:cs="Arial"/>
          <w:color w:val="0D0D0D" w:themeColor="text1" w:themeTint="F2"/>
          <w:sz w:val="24"/>
          <w:szCs w:val="24"/>
        </w:rPr>
        <w:t xml:space="preserve"> Gesamtzuwendungssumme von über</w:t>
      </w:r>
      <w:r w:rsidR="00DE66A7" w:rsidRPr="004F71CE">
        <w:rPr>
          <w:rFonts w:ascii="Arial" w:eastAsia="MS Gothic" w:hAnsi="Arial" w:cs="Arial"/>
          <w:color w:val="0D0D0D" w:themeColor="text1" w:themeTint="F2"/>
          <w:sz w:val="24"/>
          <w:szCs w:val="24"/>
        </w:rPr>
        <w:t xml:space="preserve"> </w:t>
      </w:r>
    </w:p>
    <w:p w14:paraId="41782985" w14:textId="6D0C27E5" w:rsidR="004373D6" w:rsidRPr="004F71CE" w:rsidRDefault="00DE66A7" w:rsidP="00E634E1">
      <w:pPr>
        <w:pStyle w:val="Listenabsatz"/>
        <w:ind w:left="1140"/>
        <w:rPr>
          <w:rFonts w:ascii="Arial" w:hAnsi="Arial" w:cs="Arial"/>
          <w:color w:val="0D0D0D" w:themeColor="text1" w:themeTint="F2"/>
          <w:sz w:val="24"/>
          <w:szCs w:val="24"/>
        </w:rPr>
      </w:pPr>
      <w:r w:rsidRPr="004F71CE">
        <w:rPr>
          <w:rFonts w:ascii="Arial" w:eastAsia="MS Gothic" w:hAnsi="Arial" w:cs="Arial"/>
          <w:color w:val="0D0D0D" w:themeColor="text1" w:themeTint="F2"/>
          <w:sz w:val="24"/>
          <w:szCs w:val="24"/>
        </w:rPr>
        <w:t>1.000.0000</w:t>
      </w:r>
      <w:r w:rsidR="00E634E1">
        <w:rPr>
          <w:rFonts w:ascii="Arial" w:eastAsia="MS Gothic" w:hAnsi="Arial" w:cs="Arial"/>
          <w:color w:val="0D0D0D" w:themeColor="text1" w:themeTint="F2"/>
          <w:sz w:val="24"/>
          <w:szCs w:val="24"/>
        </w:rPr>
        <w:t xml:space="preserve"> </w:t>
      </w:r>
      <w:r w:rsidRPr="004F71CE">
        <w:rPr>
          <w:rFonts w:ascii="Arial" w:eastAsia="MS Gothic" w:hAnsi="Arial" w:cs="Arial"/>
          <w:color w:val="0D0D0D" w:themeColor="text1" w:themeTint="F2"/>
          <w:sz w:val="24"/>
          <w:szCs w:val="24"/>
        </w:rPr>
        <w:t>€ wird</w:t>
      </w:r>
      <w:r w:rsidR="009167A1" w:rsidRPr="004F71CE">
        <w:rPr>
          <w:rFonts w:ascii="Arial" w:eastAsia="MS Gothic" w:hAnsi="Arial" w:cs="Arial"/>
          <w:color w:val="0D0D0D" w:themeColor="text1" w:themeTint="F2"/>
          <w:sz w:val="24"/>
          <w:szCs w:val="24"/>
        </w:rPr>
        <w:t xml:space="preserve"> die baufachliche</w:t>
      </w:r>
      <w:r w:rsidRPr="004F71CE">
        <w:rPr>
          <w:rFonts w:ascii="Arial" w:eastAsia="MS Gothic" w:hAnsi="Arial" w:cs="Arial"/>
          <w:color w:val="0D0D0D" w:themeColor="text1" w:themeTint="F2"/>
          <w:sz w:val="24"/>
          <w:szCs w:val="24"/>
        </w:rPr>
        <w:t xml:space="preserve"> Prüfung</w:t>
      </w:r>
      <w:r w:rsidR="009167A1" w:rsidRPr="004F71CE">
        <w:rPr>
          <w:rFonts w:ascii="Arial" w:eastAsia="MS Gothic" w:hAnsi="Arial" w:cs="Arial"/>
          <w:color w:val="0D0D0D" w:themeColor="text1" w:themeTint="F2"/>
          <w:sz w:val="24"/>
          <w:szCs w:val="24"/>
        </w:rPr>
        <w:t xml:space="preserve"> durch </w:t>
      </w:r>
      <w:r w:rsidRPr="004F71CE">
        <w:rPr>
          <w:rFonts w:ascii="Arial" w:eastAsia="MS Gothic" w:hAnsi="Arial" w:cs="Arial"/>
          <w:color w:val="0D0D0D" w:themeColor="text1" w:themeTint="F2"/>
          <w:sz w:val="24"/>
          <w:szCs w:val="24"/>
        </w:rPr>
        <w:t>den LBV.SH durchgeführt.</w:t>
      </w:r>
    </w:p>
    <w:p w14:paraId="39DDA447" w14:textId="77777777" w:rsidR="00DE66A7" w:rsidRPr="004F71CE" w:rsidRDefault="00DE66A7" w:rsidP="00371484">
      <w:pPr>
        <w:pStyle w:val="Listenabsatz"/>
        <w:ind w:left="1140"/>
        <w:rPr>
          <w:rFonts w:cs="Arial"/>
          <w:color w:val="0D0D0D" w:themeColor="text1" w:themeTint="F2"/>
          <w:sz w:val="24"/>
          <w:szCs w:val="24"/>
        </w:rPr>
      </w:pPr>
    </w:p>
    <w:p w14:paraId="3BAA20CA" w14:textId="40166D7B" w:rsidR="00104574" w:rsidRPr="004F71CE" w:rsidRDefault="00B27821" w:rsidP="00371484">
      <w:pPr>
        <w:ind w:left="426" w:hanging="426"/>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r>
      <w:r w:rsidRPr="004F71CE">
        <w:rPr>
          <w:rFonts w:cs="Arial"/>
          <w:color w:val="0D0D0D" w:themeColor="text1" w:themeTint="F2"/>
          <w:sz w:val="24"/>
          <w:szCs w:val="24"/>
        </w:rPr>
        <w:t>Der Fördergegenstand hat eine eigene Verkehrsbedeutung für den Alltagsverkehr und soll nicht ausschließlich touristischem Radverkehr dienen.</w:t>
      </w:r>
    </w:p>
    <w:p w14:paraId="5AF9752C" w14:textId="5A3B98CF" w:rsidR="00B27821" w:rsidRPr="004F71CE" w:rsidRDefault="00B27821" w:rsidP="00371484">
      <w:pPr>
        <w:ind w:left="426" w:hanging="426"/>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Das Vorhaben wird dazu beitragen</w:t>
      </w:r>
      <w:r w:rsidRPr="004F71CE">
        <w:rPr>
          <w:rFonts w:cs="Arial"/>
          <w:color w:val="0D0D0D" w:themeColor="text1" w:themeTint="F2"/>
          <w:sz w:val="24"/>
          <w:szCs w:val="24"/>
        </w:rPr>
        <w:t>, Verkehr vom Kfz auf das Fahrrad zu verlagern</w:t>
      </w:r>
      <w:r w:rsidR="00BE11DD" w:rsidRPr="004F71CE">
        <w:rPr>
          <w:rFonts w:cs="Arial"/>
          <w:color w:val="0D0D0D" w:themeColor="text1" w:themeTint="F2"/>
          <w:sz w:val="24"/>
          <w:szCs w:val="24"/>
        </w:rPr>
        <w:t xml:space="preserve"> (</w:t>
      </w:r>
      <w:r w:rsidR="003D0202">
        <w:rPr>
          <w:rFonts w:cs="Arial"/>
          <w:color w:val="0D0D0D" w:themeColor="text1" w:themeTint="F2"/>
          <w:sz w:val="24"/>
          <w:szCs w:val="24"/>
        </w:rPr>
        <w:t>bitte kurze Begründung</w:t>
      </w:r>
      <w:r w:rsidR="00BE11DD" w:rsidRPr="004F71CE">
        <w:rPr>
          <w:rFonts w:cs="Arial"/>
          <w:color w:val="0D0D0D" w:themeColor="text1" w:themeTint="F2"/>
          <w:sz w:val="24"/>
          <w:szCs w:val="24"/>
        </w:rPr>
        <w:t>)</w:t>
      </w:r>
      <w:r w:rsidRPr="004F71CE">
        <w:rPr>
          <w:rFonts w:cs="Arial"/>
          <w:color w:val="0D0D0D" w:themeColor="text1" w:themeTint="F2"/>
          <w:sz w:val="24"/>
          <w:szCs w:val="24"/>
        </w:rPr>
        <w:t>.</w:t>
      </w:r>
    </w:p>
    <w:p w14:paraId="2F10F24D" w14:textId="77777777" w:rsidR="00B27821" w:rsidRPr="004F71CE" w:rsidRDefault="00B27821" w:rsidP="00371484">
      <w:pPr>
        <w:ind w:left="426" w:hanging="426"/>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r>
      <w:r w:rsidR="00BE11DD" w:rsidRPr="004F71CE">
        <w:rPr>
          <w:rFonts w:cs="Arial"/>
          <w:color w:val="0D0D0D" w:themeColor="text1" w:themeTint="F2"/>
          <w:sz w:val="24"/>
          <w:szCs w:val="24"/>
        </w:rPr>
        <w:t>Es wird</w:t>
      </w:r>
      <w:r w:rsidRPr="004F71CE">
        <w:rPr>
          <w:rFonts w:cs="Arial"/>
          <w:color w:val="0D0D0D" w:themeColor="text1" w:themeTint="F2"/>
          <w:sz w:val="24"/>
          <w:szCs w:val="24"/>
        </w:rPr>
        <w:t xml:space="preserve"> versichert, dass die Investition dauerhaft, verkehrssicher und nachhaltig (einschließlich Winterdienst) betrieben und unterhalten werden kann.</w:t>
      </w:r>
    </w:p>
    <w:p w14:paraId="382C3B3B" w14:textId="712DE67B" w:rsidR="00B27821" w:rsidRPr="004F71CE" w:rsidRDefault="00BE11DD" w:rsidP="00371484">
      <w:pPr>
        <w:ind w:left="426" w:hanging="426"/>
        <w:rPr>
          <w:rFonts w:cs="Arial"/>
          <w:color w:val="0D0D0D" w:themeColor="text1" w:themeTint="F2"/>
          <w:sz w:val="24"/>
          <w:szCs w:val="24"/>
        </w:rPr>
      </w:pPr>
      <w:r w:rsidRPr="004F71CE">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4F71CE">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4F71CE">
        <w:rPr>
          <w:rFonts w:eastAsia="MS Gothic" w:cs="Arial"/>
          <w:color w:val="0D0D0D" w:themeColor="text1" w:themeTint="F2"/>
          <w:sz w:val="24"/>
          <w:szCs w:val="24"/>
        </w:rPr>
        <w:fldChar w:fldCharType="end"/>
      </w:r>
      <w:r w:rsidRPr="004F71CE">
        <w:rPr>
          <w:rFonts w:eastAsia="MS Gothic" w:cs="Arial"/>
          <w:color w:val="0D0D0D" w:themeColor="text1" w:themeTint="F2"/>
          <w:sz w:val="24"/>
          <w:szCs w:val="24"/>
        </w:rPr>
        <w:tab/>
        <w:t>Die Planung der Maßnahme erfolgt im Rahmen eines integrierten Verkehrskonzeptes oder mindestens eines Radverkehrskonzeptes</w:t>
      </w:r>
      <w:r w:rsidR="005E68FA" w:rsidRPr="004F71CE">
        <w:rPr>
          <w:rFonts w:eastAsia="MS Gothic" w:cs="Arial"/>
          <w:color w:val="0D0D0D" w:themeColor="text1" w:themeTint="F2"/>
          <w:sz w:val="24"/>
          <w:szCs w:val="24"/>
        </w:rPr>
        <w:t xml:space="preserve"> bzw. Radnetzes (ggf. Planungsstand zu Konzepten </w:t>
      </w:r>
      <w:r w:rsidR="00CA3BC4" w:rsidRPr="004F71CE">
        <w:rPr>
          <w:rFonts w:eastAsia="MS Gothic" w:cs="Arial"/>
          <w:color w:val="0D0D0D" w:themeColor="text1" w:themeTint="F2"/>
          <w:sz w:val="24"/>
          <w:szCs w:val="24"/>
        </w:rPr>
        <w:t xml:space="preserve">als Anlage </w:t>
      </w:r>
      <w:r w:rsidR="005E68FA" w:rsidRPr="004F71CE">
        <w:rPr>
          <w:rFonts w:eastAsia="MS Gothic" w:cs="Arial"/>
          <w:color w:val="0D0D0D" w:themeColor="text1" w:themeTint="F2"/>
          <w:sz w:val="24"/>
          <w:szCs w:val="24"/>
        </w:rPr>
        <w:t>beifügen)</w:t>
      </w:r>
    </w:p>
    <w:p w14:paraId="13E9164F" w14:textId="77777777" w:rsidR="00B27821" w:rsidRPr="004F71CE" w:rsidRDefault="00B27821" w:rsidP="009737C1">
      <w:pPr>
        <w:tabs>
          <w:tab w:val="left" w:pos="567"/>
        </w:tabs>
        <w:ind w:left="567" w:hanging="567"/>
        <w:jc w:val="both"/>
        <w:rPr>
          <w:color w:val="0D0D0D" w:themeColor="text1" w:themeTint="F2"/>
          <w:sz w:val="20"/>
          <w:szCs w:val="20"/>
        </w:rPr>
      </w:pPr>
    </w:p>
    <w:p w14:paraId="5E96D66D" w14:textId="77777777" w:rsidR="00964F71" w:rsidRPr="004F71CE" w:rsidRDefault="00964F71" w:rsidP="009737C1">
      <w:pPr>
        <w:spacing w:after="160"/>
        <w:jc w:val="both"/>
        <w:rPr>
          <w:b/>
          <w:color w:val="0D0D0D" w:themeColor="text1" w:themeTint="F2"/>
          <w:sz w:val="24"/>
        </w:rPr>
      </w:pPr>
    </w:p>
    <w:p w14:paraId="7009A04D" w14:textId="6A8A817F" w:rsidR="00B62331" w:rsidRPr="004F71CE" w:rsidRDefault="009D047B" w:rsidP="009737C1">
      <w:pPr>
        <w:spacing w:after="160"/>
        <w:jc w:val="both"/>
        <w:rPr>
          <w:color w:val="0D0D0D" w:themeColor="text1" w:themeTint="F2"/>
        </w:rPr>
      </w:pPr>
      <w:r w:rsidRPr="004F71CE">
        <w:rPr>
          <w:b/>
          <w:color w:val="0D0D0D" w:themeColor="text1" w:themeTint="F2"/>
          <w:sz w:val="24"/>
        </w:rPr>
        <w:t>Projektbeschreibung</w:t>
      </w:r>
    </w:p>
    <w:p w14:paraId="78CD5B2E" w14:textId="1B174358" w:rsidR="00C76309" w:rsidRPr="004F71CE" w:rsidRDefault="00757799" w:rsidP="00371484">
      <w:pPr>
        <w:spacing w:after="160"/>
        <w:rPr>
          <w:color w:val="0D0D0D" w:themeColor="text1" w:themeTint="F2"/>
          <w:sz w:val="24"/>
        </w:rPr>
      </w:pPr>
      <w:r w:rsidRPr="004F71CE">
        <w:rPr>
          <w:color w:val="0D0D0D" w:themeColor="text1" w:themeTint="F2"/>
          <w:sz w:val="24"/>
        </w:rPr>
        <w:t>Hier ist Platz für eine ausführliche</w:t>
      </w:r>
      <w:r w:rsidR="0031320E" w:rsidRPr="004F71CE">
        <w:rPr>
          <w:color w:val="0D0D0D" w:themeColor="text1" w:themeTint="F2"/>
          <w:sz w:val="24"/>
        </w:rPr>
        <w:t xml:space="preserve"> Projektbeschreibung</w:t>
      </w:r>
      <w:r w:rsidRPr="004F71CE">
        <w:rPr>
          <w:color w:val="0D0D0D" w:themeColor="text1" w:themeTint="F2"/>
          <w:sz w:val="24"/>
        </w:rPr>
        <w:t xml:space="preserve"> </w:t>
      </w:r>
      <w:r w:rsidR="00104574" w:rsidRPr="004F71CE">
        <w:rPr>
          <w:color w:val="0D0D0D" w:themeColor="text1" w:themeTint="F2"/>
          <w:sz w:val="24"/>
        </w:rPr>
        <w:t>und Darlegung</w:t>
      </w:r>
      <w:r w:rsidR="00005832" w:rsidRPr="004F71CE">
        <w:rPr>
          <w:color w:val="0D0D0D" w:themeColor="text1" w:themeTint="F2"/>
          <w:sz w:val="24"/>
        </w:rPr>
        <w:t>,</w:t>
      </w:r>
      <w:r w:rsidR="00104574" w:rsidRPr="004F71CE">
        <w:rPr>
          <w:color w:val="0D0D0D" w:themeColor="text1" w:themeTint="F2"/>
          <w:sz w:val="24"/>
        </w:rPr>
        <w:t xml:space="preserve"> dass das Vorhaben nach Art und Umfang zur Verbesserung der Verkehrsverhäl</w:t>
      </w:r>
      <w:r w:rsidR="00371484" w:rsidRPr="004F71CE">
        <w:rPr>
          <w:color w:val="0D0D0D" w:themeColor="text1" w:themeTint="F2"/>
          <w:sz w:val="24"/>
        </w:rPr>
        <w:t>t</w:t>
      </w:r>
      <w:r w:rsidR="00104574" w:rsidRPr="004F71CE">
        <w:rPr>
          <w:color w:val="0D0D0D" w:themeColor="text1" w:themeTint="F2"/>
          <w:sz w:val="24"/>
        </w:rPr>
        <w:t>nis</w:t>
      </w:r>
      <w:r w:rsidR="00484A7B" w:rsidRPr="004F71CE">
        <w:rPr>
          <w:color w:val="0D0D0D" w:themeColor="text1" w:themeTint="F2"/>
          <w:sz w:val="24"/>
        </w:rPr>
        <w:t>s</w:t>
      </w:r>
      <w:r w:rsidR="00384926" w:rsidRPr="004F71CE">
        <w:rPr>
          <w:color w:val="0D0D0D" w:themeColor="text1" w:themeTint="F2"/>
          <w:sz w:val="24"/>
        </w:rPr>
        <w:t>e</w:t>
      </w:r>
      <w:r w:rsidR="00104574" w:rsidRPr="004F71CE">
        <w:rPr>
          <w:color w:val="0D0D0D" w:themeColor="text1" w:themeTint="F2"/>
          <w:sz w:val="24"/>
        </w:rPr>
        <w:t xml:space="preserve"> beiträgt</w:t>
      </w:r>
      <w:r w:rsidR="008023A6">
        <w:rPr>
          <w:color w:val="0D0D0D" w:themeColor="text1" w:themeTint="F2"/>
          <w:sz w:val="24"/>
        </w:rPr>
        <w:t>.</w:t>
      </w:r>
    </w:p>
    <w:p w14:paraId="3BD87293" w14:textId="205ACE8E" w:rsidR="00C76309" w:rsidRPr="004F71CE" w:rsidRDefault="00C76309" w:rsidP="00371484">
      <w:pPr>
        <w:spacing w:after="160"/>
        <w:rPr>
          <w:color w:val="0D0D0D" w:themeColor="text1" w:themeTint="F2"/>
          <w:sz w:val="24"/>
        </w:rPr>
      </w:pPr>
      <w:r w:rsidRPr="004F71CE">
        <w:rPr>
          <w:color w:val="0D0D0D" w:themeColor="text1" w:themeTint="F2"/>
          <w:sz w:val="24"/>
        </w:rPr>
        <w:t>Außerdem muss die Projektbeschreibung folgendes enthalten: (Kann auch als Anlage beigefügt werden)</w:t>
      </w:r>
    </w:p>
    <w:p w14:paraId="1225357A" w14:textId="3DCBBC90" w:rsidR="00C76309" w:rsidRPr="004F71CE" w:rsidRDefault="00DC321F" w:rsidP="00371484">
      <w:pPr>
        <w:pStyle w:val="Listenabsatz"/>
        <w:numPr>
          <w:ilvl w:val="0"/>
          <w:numId w:val="31"/>
        </w:numPr>
        <w:spacing w:after="160"/>
        <w:rPr>
          <w:rFonts w:cs="Arial"/>
          <w:color w:val="0D0D0D" w:themeColor="text1" w:themeTint="F2"/>
          <w:sz w:val="24"/>
          <w:szCs w:val="24"/>
        </w:rPr>
      </w:pPr>
      <w:r w:rsidRPr="004F71CE">
        <w:rPr>
          <w:rFonts w:ascii="Arial" w:hAnsi="Arial" w:cs="Arial"/>
          <w:color w:val="0D0D0D" w:themeColor="text1" w:themeTint="F2"/>
          <w:sz w:val="24"/>
          <w:szCs w:val="24"/>
        </w:rPr>
        <w:t>Ein</w:t>
      </w:r>
      <w:r w:rsidR="00C76309" w:rsidRPr="004F71CE">
        <w:rPr>
          <w:rFonts w:ascii="Arial" w:hAnsi="Arial" w:cs="Arial"/>
          <w:color w:val="0D0D0D" w:themeColor="text1" w:themeTint="F2"/>
          <w:sz w:val="24"/>
          <w:szCs w:val="24"/>
        </w:rPr>
        <w:t>en</w:t>
      </w:r>
      <w:r w:rsidRPr="004F71CE">
        <w:rPr>
          <w:rFonts w:ascii="Arial" w:hAnsi="Arial" w:cs="Arial"/>
          <w:color w:val="0D0D0D" w:themeColor="text1" w:themeTint="F2"/>
          <w:sz w:val="24"/>
          <w:szCs w:val="24"/>
        </w:rPr>
        <w:t xml:space="preserve"> Übersichtsplan und </w:t>
      </w:r>
      <w:r w:rsidR="00C76309" w:rsidRPr="004F71CE">
        <w:rPr>
          <w:rFonts w:ascii="Arial" w:hAnsi="Arial" w:cs="Arial"/>
          <w:color w:val="0D0D0D" w:themeColor="text1" w:themeTint="F2"/>
          <w:sz w:val="24"/>
          <w:szCs w:val="24"/>
        </w:rPr>
        <w:t xml:space="preserve">eine </w:t>
      </w:r>
      <w:r w:rsidRPr="004F71CE">
        <w:rPr>
          <w:rFonts w:ascii="Arial" w:hAnsi="Arial" w:cs="Arial"/>
          <w:color w:val="0D0D0D" w:themeColor="text1" w:themeTint="F2"/>
          <w:sz w:val="24"/>
          <w:szCs w:val="24"/>
        </w:rPr>
        <w:t>Übersichtskarte mit</w:t>
      </w:r>
      <w:r w:rsidR="00C76309" w:rsidRPr="004F71CE">
        <w:rPr>
          <w:rFonts w:ascii="Arial" w:hAnsi="Arial" w:cs="Arial"/>
          <w:color w:val="0D0D0D" w:themeColor="text1" w:themeTint="F2"/>
          <w:sz w:val="24"/>
          <w:szCs w:val="24"/>
        </w:rPr>
        <w:t xml:space="preserve"> </w:t>
      </w:r>
      <w:r w:rsidRPr="004F71CE">
        <w:rPr>
          <w:rFonts w:ascii="Arial" w:hAnsi="Arial" w:cs="Arial"/>
          <w:color w:val="0D0D0D" w:themeColor="text1" w:themeTint="F2"/>
          <w:sz w:val="24"/>
          <w:szCs w:val="24"/>
        </w:rPr>
        <w:t xml:space="preserve">farbiger Darstellung des Vorhabens und, soweit zur Begründung erforderlich, dessen Einbindung in das vorhandene Straßennetz (z.B. </w:t>
      </w:r>
      <w:r w:rsidR="003D0202">
        <w:rPr>
          <w:rFonts w:ascii="Arial" w:hAnsi="Arial" w:cs="Arial"/>
          <w:color w:val="0D0D0D" w:themeColor="text1" w:themeTint="F2"/>
          <w:sz w:val="24"/>
          <w:szCs w:val="24"/>
        </w:rPr>
        <w:t>Generalverkehrsplan</w:t>
      </w:r>
      <w:r w:rsidRPr="004F71CE">
        <w:rPr>
          <w:rFonts w:ascii="Arial" w:hAnsi="Arial" w:cs="Arial"/>
          <w:color w:val="0D0D0D" w:themeColor="text1" w:themeTint="F2"/>
          <w:sz w:val="24"/>
          <w:szCs w:val="24"/>
        </w:rPr>
        <w:t>, Radwegekonzept)</w:t>
      </w:r>
      <w:r w:rsidR="00974224" w:rsidRPr="004F71CE">
        <w:rPr>
          <w:rFonts w:ascii="Arial" w:hAnsi="Arial" w:cs="Arial"/>
          <w:color w:val="0D0D0D" w:themeColor="text1" w:themeTint="F2"/>
          <w:sz w:val="24"/>
          <w:szCs w:val="24"/>
        </w:rPr>
        <w:t xml:space="preserve"> </w:t>
      </w:r>
    </w:p>
    <w:p w14:paraId="24C4DE31" w14:textId="7DD9B12C" w:rsidR="00974224" w:rsidRPr="004F71CE" w:rsidRDefault="00C76309" w:rsidP="00371484">
      <w:pPr>
        <w:pStyle w:val="Listenabsatz"/>
        <w:numPr>
          <w:ilvl w:val="0"/>
          <w:numId w:val="31"/>
        </w:numPr>
        <w:spacing w:after="160"/>
        <w:rPr>
          <w:rFonts w:cs="Arial"/>
          <w:color w:val="0D0D0D" w:themeColor="text1" w:themeTint="F2"/>
          <w:sz w:val="24"/>
          <w:szCs w:val="24"/>
        </w:rPr>
      </w:pPr>
      <w:r w:rsidRPr="004F71CE">
        <w:rPr>
          <w:rFonts w:ascii="Arial" w:hAnsi="Arial" w:cs="Arial"/>
          <w:color w:val="0D0D0D" w:themeColor="text1" w:themeTint="F2"/>
          <w:sz w:val="24"/>
          <w:szCs w:val="24"/>
        </w:rPr>
        <w:t xml:space="preserve">Einen </w:t>
      </w:r>
      <w:r w:rsidR="00974224" w:rsidRPr="004F71CE">
        <w:rPr>
          <w:rFonts w:ascii="Arial" w:hAnsi="Arial" w:cs="Arial"/>
          <w:color w:val="0D0D0D" w:themeColor="text1" w:themeTint="F2"/>
          <w:sz w:val="24"/>
          <w:szCs w:val="24"/>
        </w:rPr>
        <w:t xml:space="preserve">Straßenquerschnitt </w:t>
      </w:r>
    </w:p>
    <w:p w14:paraId="456DEF24" w14:textId="10926BEA" w:rsidR="00974224" w:rsidRPr="004F71CE" w:rsidRDefault="00974224" w:rsidP="00371484">
      <w:pPr>
        <w:pStyle w:val="Listenabsatz"/>
        <w:numPr>
          <w:ilvl w:val="0"/>
          <w:numId w:val="31"/>
        </w:numPr>
        <w:rPr>
          <w:rFonts w:ascii="Arial" w:hAnsi="Arial" w:cs="Arial"/>
          <w:color w:val="0D0D0D" w:themeColor="text1" w:themeTint="F2"/>
          <w:sz w:val="24"/>
          <w:szCs w:val="24"/>
        </w:rPr>
      </w:pPr>
      <w:r w:rsidRPr="004F71CE">
        <w:rPr>
          <w:rFonts w:ascii="Arial" w:hAnsi="Arial" w:cs="Arial"/>
          <w:color w:val="0D0D0D" w:themeColor="text1" w:themeTint="F2"/>
          <w:sz w:val="24"/>
          <w:szCs w:val="24"/>
        </w:rPr>
        <w:t xml:space="preserve">Bei Straßenbauvorhaben </w:t>
      </w:r>
      <w:r w:rsidR="00C76309" w:rsidRPr="004F71CE">
        <w:rPr>
          <w:rFonts w:ascii="Arial" w:hAnsi="Arial" w:cs="Arial"/>
          <w:color w:val="0D0D0D" w:themeColor="text1" w:themeTint="F2"/>
          <w:sz w:val="24"/>
          <w:szCs w:val="24"/>
        </w:rPr>
        <w:t xml:space="preserve">muss der </w:t>
      </w:r>
      <w:r w:rsidRPr="004F71CE">
        <w:rPr>
          <w:rFonts w:ascii="Arial" w:hAnsi="Arial" w:cs="Arial"/>
          <w:color w:val="0D0D0D" w:themeColor="text1" w:themeTint="F2"/>
          <w:sz w:val="24"/>
          <w:szCs w:val="24"/>
        </w:rPr>
        <w:t>Stand der vorgesehenen planungsrechtlichen Absicherung</w:t>
      </w:r>
      <w:r w:rsidR="00717331" w:rsidRPr="004F71CE">
        <w:rPr>
          <w:rFonts w:ascii="Arial" w:hAnsi="Arial" w:cs="Arial"/>
          <w:color w:val="0D0D0D" w:themeColor="text1" w:themeTint="F2"/>
          <w:sz w:val="24"/>
          <w:szCs w:val="24"/>
        </w:rPr>
        <w:t xml:space="preserve"> bei</w:t>
      </w:r>
      <w:r w:rsidR="00C76309" w:rsidRPr="004F71CE">
        <w:rPr>
          <w:rFonts w:ascii="Arial" w:hAnsi="Arial" w:cs="Arial"/>
          <w:color w:val="0D0D0D" w:themeColor="text1" w:themeTint="F2"/>
          <w:sz w:val="24"/>
          <w:szCs w:val="24"/>
        </w:rPr>
        <w:t>gefügt werden</w:t>
      </w:r>
      <w:r w:rsidR="00914833" w:rsidRPr="004F71CE">
        <w:rPr>
          <w:rFonts w:ascii="Arial" w:hAnsi="Arial" w:cs="Arial"/>
          <w:color w:val="0D0D0D" w:themeColor="text1" w:themeTint="F2"/>
          <w:sz w:val="24"/>
          <w:szCs w:val="24"/>
        </w:rPr>
        <w:t xml:space="preserve"> </w:t>
      </w:r>
      <w:r w:rsidR="00717F36" w:rsidRPr="004F71CE">
        <w:rPr>
          <w:rFonts w:ascii="Arial" w:hAnsi="Arial" w:cs="Arial"/>
          <w:color w:val="0D0D0D" w:themeColor="text1" w:themeTint="F2"/>
          <w:sz w:val="24"/>
          <w:szCs w:val="24"/>
        </w:rPr>
        <w:t xml:space="preserve">und </w:t>
      </w:r>
      <w:r w:rsidR="00C76309" w:rsidRPr="004F71CE">
        <w:rPr>
          <w:rFonts w:ascii="Arial" w:hAnsi="Arial" w:cs="Arial"/>
          <w:color w:val="0D0D0D" w:themeColor="text1" w:themeTint="F2"/>
          <w:sz w:val="24"/>
          <w:szCs w:val="24"/>
        </w:rPr>
        <w:t xml:space="preserve">eine </w:t>
      </w:r>
      <w:r w:rsidR="00717F36" w:rsidRPr="004F71CE">
        <w:rPr>
          <w:rFonts w:ascii="Arial" w:hAnsi="Arial" w:cs="Arial"/>
          <w:color w:val="0D0D0D" w:themeColor="text1" w:themeTint="F2"/>
          <w:sz w:val="24"/>
          <w:szCs w:val="24"/>
        </w:rPr>
        <w:t>Erklärung zur Erhebung von Ausbau-oder Erschließungsbeiträgen</w:t>
      </w:r>
    </w:p>
    <w:p w14:paraId="05FDE201" w14:textId="77777777" w:rsidR="00757799" w:rsidRPr="000029F0" w:rsidRDefault="00757799" w:rsidP="009737C1">
      <w:pPr>
        <w:spacing w:after="160"/>
        <w:jc w:val="both"/>
        <w:rPr>
          <w:sz w:val="24"/>
          <w:szCs w:val="24"/>
        </w:rPr>
      </w:pPr>
    </w:p>
    <w:p w14:paraId="46E3763F" w14:textId="77777777" w:rsidR="0031320E" w:rsidRPr="00BC79D8" w:rsidRDefault="0031320E" w:rsidP="00B27821">
      <w:pPr>
        <w:spacing w:after="160"/>
        <w:rPr>
          <w:sz w:val="20"/>
        </w:rPr>
      </w:pPr>
    </w:p>
    <w:p w14:paraId="0198B29C" w14:textId="77777777" w:rsidR="00B27821" w:rsidRDefault="00B27821" w:rsidP="00B27821">
      <w:pPr>
        <w:spacing w:after="0"/>
        <w:sectPr w:rsidR="00B27821">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6" w:h="16838"/>
          <w:pgMar w:top="1134" w:right="1134" w:bottom="851" w:left="1418" w:header="709" w:footer="397" w:gutter="0"/>
          <w:cols w:space="720"/>
        </w:sectPr>
      </w:pPr>
    </w:p>
    <w:p w14:paraId="5A08C33E" w14:textId="3B75BC55" w:rsidR="00B27821" w:rsidRPr="00371484" w:rsidRDefault="00B27821" w:rsidP="00371484">
      <w:pPr>
        <w:pStyle w:val="berschrift6"/>
        <w:rPr>
          <w:rFonts w:cs="Arial"/>
          <w:b/>
          <w:color w:val="0D0D0D" w:themeColor="text1" w:themeTint="F2"/>
          <w:sz w:val="24"/>
        </w:rPr>
      </w:pPr>
      <w:r w:rsidRPr="00371484">
        <w:rPr>
          <w:rFonts w:ascii="Arial" w:hAnsi="Arial" w:cs="Arial"/>
          <w:b/>
          <w:color w:val="0D0D0D" w:themeColor="text1" w:themeTint="F2"/>
          <w:sz w:val="24"/>
        </w:rPr>
        <w:lastRenderedPageBreak/>
        <w:t>Ermittlung der zuwendungsfähigen Ausgaben</w:t>
      </w:r>
      <w:r w:rsidR="00D21187" w:rsidRPr="00371484">
        <w:rPr>
          <w:rFonts w:ascii="Arial" w:hAnsi="Arial" w:cs="Arial"/>
          <w:b/>
          <w:color w:val="0D0D0D" w:themeColor="text1" w:themeTint="F2"/>
          <w:sz w:val="24"/>
        </w:rPr>
        <w:t xml:space="preserve"> und Verteilung</w:t>
      </w:r>
      <w:r w:rsidRPr="00371484">
        <w:rPr>
          <w:rFonts w:ascii="Arial" w:hAnsi="Arial" w:cs="Arial"/>
          <w:b/>
          <w:color w:val="0D0D0D" w:themeColor="text1" w:themeTint="F2"/>
          <w:sz w:val="24"/>
        </w:rPr>
        <w:t xml:space="preserve"> nach Jahresscheiben</w:t>
      </w:r>
    </w:p>
    <w:p w14:paraId="1D3700B0" w14:textId="77777777" w:rsidR="00B27821" w:rsidRPr="00371484" w:rsidRDefault="00B27821" w:rsidP="00371484">
      <w:pPr>
        <w:pStyle w:val="berschrift6"/>
      </w:pPr>
    </w:p>
    <w:tbl>
      <w:tblPr>
        <w:tblStyle w:val="Tabellenraster"/>
        <w:tblW w:w="15039" w:type="dxa"/>
        <w:tblLook w:val="04A0" w:firstRow="1" w:lastRow="0" w:firstColumn="1" w:lastColumn="0" w:noHBand="0" w:noVBand="1"/>
        <w:tblCaption w:val="Ermittlung der zuwendungsfähigen Ausgaben und Verteilung nach Jahresscheiben"/>
        <w:tblDescription w:val="Hier sollen die Kosten aufgezählt in folgender Reihenfolge: Planungskosten, Lieferkosten, Baukosten, Grunderwerb, Ausgaben aufgrund behördlicher Anordnungen, Ausgaben für den fachtechnischen Nachweis usw. Nicht zuwendungsfähige Ausgaben. Anschließend soll die Gesamtausgabe zu den Punkten 1-7 angeben werden. Darunter dann die Zuwendunfähigen Ausgaben bestehend aus Ziffer 1-6. Anschließedn folgt eine weitere Aufzählung von Kosten die angebene werden sollen bestehend aus: Erlöse und wirtschaftlicher Einnahmen, Beiträge Dritter, Zuwendungen aus anderen Förderprogrammen, Einsatz Eigenmittel. Abschließend sollen die voraussichtlich benötigten ZUwendungbeträge aus dem Sonderprogramm &quot;Stadt und Land&quot; angegeben werden. All diese Angaben werden für die Jahr 2021 bis 2023 benötigt. "/>
      </w:tblPr>
      <w:tblGrid>
        <w:gridCol w:w="461"/>
        <w:gridCol w:w="5532"/>
        <w:gridCol w:w="1809"/>
        <w:gridCol w:w="1809"/>
        <w:gridCol w:w="1809"/>
        <w:gridCol w:w="1809"/>
        <w:gridCol w:w="1810"/>
      </w:tblGrid>
      <w:tr w:rsidR="00B80F22" w:rsidRPr="00B80F22" w14:paraId="762C66CA" w14:textId="77777777" w:rsidTr="009E4F70">
        <w:trPr>
          <w:trHeight w:val="454"/>
          <w:tblHeader/>
        </w:trPr>
        <w:tc>
          <w:tcPr>
            <w:tcW w:w="4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22212BD" w14:textId="77777777" w:rsidR="00B27821" w:rsidRDefault="00B27821">
            <w:pPr>
              <w:pStyle w:val="Tabellentext"/>
              <w:rPr>
                <w:sz w:val="20"/>
                <w:szCs w:val="20"/>
              </w:rPr>
            </w:pPr>
          </w:p>
        </w:tc>
        <w:tc>
          <w:tcPr>
            <w:tcW w:w="55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35BC58" w14:textId="77777777" w:rsidR="00B27821" w:rsidRDefault="00B27821">
            <w:pPr>
              <w:pStyle w:val="Tabellentext"/>
              <w:rPr>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75416" w14:textId="37A11E2D" w:rsidR="00B27821" w:rsidRPr="00B80F22" w:rsidRDefault="00D21187" w:rsidP="00371484">
            <w:pPr>
              <w:pStyle w:val="berschrift2"/>
              <w:rPr>
                <w:rFonts w:ascii="Arial" w:hAnsi="Arial" w:cs="Arial"/>
                <w:color w:val="0D0D0D" w:themeColor="text1" w:themeTint="F2"/>
                <w:sz w:val="24"/>
              </w:rPr>
            </w:pPr>
            <w:r w:rsidRPr="00B80F22">
              <w:rPr>
                <w:rFonts w:ascii="Arial" w:hAnsi="Arial" w:cs="Arial"/>
                <w:color w:val="0D0D0D" w:themeColor="text1" w:themeTint="F2"/>
                <w:sz w:val="24"/>
              </w:rPr>
              <w:t xml:space="preserve">Summe </w:t>
            </w:r>
            <w:r w:rsidR="00B27821" w:rsidRPr="00B80F22">
              <w:rPr>
                <w:rFonts w:ascii="Arial" w:hAnsi="Arial" w:cs="Arial"/>
                <w:color w:val="0D0D0D" w:themeColor="text1" w:themeTint="F2"/>
                <w:sz w:val="24"/>
              </w:rPr>
              <w:t>[EUR]</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19AD9" w14:textId="10D5ED87" w:rsidR="00B27821" w:rsidRPr="00B80F22" w:rsidRDefault="00B27821" w:rsidP="00371484">
            <w:pPr>
              <w:pStyle w:val="berschrift2"/>
              <w:rPr>
                <w:rFonts w:ascii="Arial" w:hAnsi="Arial" w:cs="Arial"/>
                <w:color w:val="0D0D0D" w:themeColor="text1" w:themeTint="F2"/>
                <w:sz w:val="24"/>
              </w:rPr>
            </w:pPr>
            <w:r w:rsidRPr="00B80F22">
              <w:rPr>
                <w:rFonts w:ascii="Arial" w:hAnsi="Arial" w:cs="Arial"/>
                <w:color w:val="0D0D0D" w:themeColor="text1" w:themeTint="F2"/>
                <w:sz w:val="24"/>
              </w:rPr>
              <w:t>202</w:t>
            </w:r>
            <w:r w:rsidR="00D21187" w:rsidRPr="00B80F22">
              <w:rPr>
                <w:rFonts w:ascii="Arial" w:hAnsi="Arial" w:cs="Arial"/>
                <w:color w:val="0D0D0D" w:themeColor="text1" w:themeTint="F2"/>
                <w:sz w:val="24"/>
              </w:rPr>
              <w:t>0</w:t>
            </w:r>
            <w:r w:rsidR="00DB5E61" w:rsidRPr="00B80F22">
              <w:rPr>
                <w:rFonts w:ascii="Arial" w:hAnsi="Arial" w:cs="Arial"/>
                <w:color w:val="0D0D0D" w:themeColor="text1" w:themeTint="F2"/>
                <w:sz w:val="24"/>
              </w:rPr>
              <w:t xml:space="preserve"> </w:t>
            </w:r>
            <w:r w:rsidRPr="00B80F22">
              <w:rPr>
                <w:rFonts w:ascii="Arial" w:hAnsi="Arial" w:cs="Arial"/>
                <w:color w:val="0D0D0D" w:themeColor="text1" w:themeTint="F2"/>
                <w:sz w:val="24"/>
              </w:rPr>
              <w:t>[EUR]</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E3BEA" w14:textId="212C1741" w:rsidR="00B27821" w:rsidRPr="00B80F22" w:rsidRDefault="00B27821" w:rsidP="00371484">
            <w:pPr>
              <w:pStyle w:val="berschrift2"/>
              <w:rPr>
                <w:rFonts w:ascii="Arial" w:hAnsi="Arial" w:cs="Arial"/>
                <w:color w:val="0D0D0D" w:themeColor="text1" w:themeTint="F2"/>
                <w:sz w:val="24"/>
              </w:rPr>
            </w:pPr>
            <w:r w:rsidRPr="00B80F22">
              <w:rPr>
                <w:rFonts w:ascii="Arial" w:hAnsi="Arial" w:cs="Arial"/>
                <w:color w:val="0D0D0D" w:themeColor="text1" w:themeTint="F2"/>
                <w:sz w:val="24"/>
              </w:rPr>
              <w:t>202</w:t>
            </w:r>
            <w:r w:rsidR="00D21187" w:rsidRPr="00B80F22">
              <w:rPr>
                <w:rFonts w:ascii="Arial" w:hAnsi="Arial" w:cs="Arial"/>
                <w:color w:val="0D0D0D" w:themeColor="text1" w:themeTint="F2"/>
                <w:sz w:val="24"/>
              </w:rPr>
              <w:t>1</w:t>
            </w:r>
            <w:r w:rsidR="00DB5E61" w:rsidRPr="00B80F22">
              <w:rPr>
                <w:rFonts w:ascii="Arial" w:hAnsi="Arial" w:cs="Arial"/>
                <w:color w:val="0D0D0D" w:themeColor="text1" w:themeTint="F2"/>
                <w:sz w:val="24"/>
              </w:rPr>
              <w:t xml:space="preserve"> </w:t>
            </w:r>
            <w:r w:rsidRPr="00B80F22">
              <w:rPr>
                <w:rFonts w:ascii="Arial" w:hAnsi="Arial" w:cs="Arial"/>
                <w:color w:val="0D0D0D" w:themeColor="text1" w:themeTint="F2"/>
                <w:sz w:val="24"/>
              </w:rPr>
              <w:t>[EUR]</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D6BFB" w14:textId="12BF47D4" w:rsidR="00B27821" w:rsidRPr="00B80F22" w:rsidRDefault="00B27821" w:rsidP="00371484">
            <w:pPr>
              <w:pStyle w:val="berschrift2"/>
              <w:rPr>
                <w:rFonts w:ascii="Arial" w:hAnsi="Arial" w:cs="Arial"/>
                <w:color w:val="0D0D0D" w:themeColor="text1" w:themeTint="F2"/>
                <w:sz w:val="24"/>
              </w:rPr>
            </w:pPr>
            <w:r w:rsidRPr="00B80F22">
              <w:rPr>
                <w:rFonts w:ascii="Arial" w:hAnsi="Arial" w:cs="Arial"/>
                <w:color w:val="0D0D0D" w:themeColor="text1" w:themeTint="F2"/>
                <w:sz w:val="24"/>
              </w:rPr>
              <w:t>202</w:t>
            </w:r>
            <w:r w:rsidR="00D21187" w:rsidRPr="00B80F22">
              <w:rPr>
                <w:rFonts w:ascii="Arial" w:hAnsi="Arial" w:cs="Arial"/>
                <w:color w:val="0D0D0D" w:themeColor="text1" w:themeTint="F2"/>
                <w:sz w:val="24"/>
              </w:rPr>
              <w:t>2</w:t>
            </w:r>
            <w:r w:rsidR="00DB5E61" w:rsidRPr="00B80F22">
              <w:rPr>
                <w:rFonts w:ascii="Arial" w:hAnsi="Arial" w:cs="Arial"/>
                <w:color w:val="0D0D0D" w:themeColor="text1" w:themeTint="F2"/>
                <w:sz w:val="24"/>
              </w:rPr>
              <w:t xml:space="preserve"> </w:t>
            </w:r>
            <w:r w:rsidRPr="00B80F22">
              <w:rPr>
                <w:rFonts w:ascii="Arial" w:hAnsi="Arial" w:cs="Arial"/>
                <w:color w:val="0D0D0D" w:themeColor="text1" w:themeTint="F2"/>
                <w:sz w:val="24"/>
              </w:rPr>
              <w:t>[EUR]</w:t>
            </w:r>
          </w:p>
        </w:tc>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44C35" w14:textId="39A0280A" w:rsidR="00B27821" w:rsidRPr="00B80F22" w:rsidRDefault="00D21187" w:rsidP="00371484">
            <w:pPr>
              <w:pStyle w:val="berschrift2"/>
              <w:rPr>
                <w:rFonts w:ascii="Arial" w:hAnsi="Arial" w:cs="Arial"/>
                <w:color w:val="0D0D0D" w:themeColor="text1" w:themeTint="F2"/>
                <w:sz w:val="24"/>
              </w:rPr>
            </w:pPr>
            <w:r w:rsidRPr="00B80F22">
              <w:rPr>
                <w:rFonts w:ascii="Arial" w:hAnsi="Arial" w:cs="Arial"/>
                <w:color w:val="0D0D0D" w:themeColor="text1" w:themeTint="F2"/>
                <w:sz w:val="24"/>
              </w:rPr>
              <w:t xml:space="preserve">2023 </w:t>
            </w:r>
            <w:r w:rsidR="00B27821" w:rsidRPr="00B80F22">
              <w:rPr>
                <w:rFonts w:ascii="Arial" w:hAnsi="Arial" w:cs="Arial"/>
                <w:color w:val="0D0D0D" w:themeColor="text1" w:themeTint="F2"/>
                <w:sz w:val="24"/>
              </w:rPr>
              <w:t>[EUR]</w:t>
            </w:r>
          </w:p>
        </w:tc>
      </w:tr>
      <w:tr w:rsidR="00B27821" w14:paraId="0B04A383"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207055E9" w14:textId="77777777" w:rsidR="00B27821" w:rsidRDefault="00B27821">
            <w:pPr>
              <w:pStyle w:val="Tabellentext"/>
              <w:rPr>
                <w:sz w:val="20"/>
                <w:szCs w:val="20"/>
              </w:rPr>
            </w:pPr>
            <w:r>
              <w:rPr>
                <w:sz w:val="20"/>
                <w:szCs w:val="20"/>
              </w:rPr>
              <w:t>(1)</w:t>
            </w:r>
          </w:p>
        </w:tc>
        <w:tc>
          <w:tcPr>
            <w:tcW w:w="5532" w:type="dxa"/>
            <w:tcBorders>
              <w:top w:val="single" w:sz="4" w:space="0" w:color="auto"/>
              <w:left w:val="nil"/>
              <w:bottom w:val="single" w:sz="4" w:space="0" w:color="auto"/>
              <w:right w:val="single" w:sz="4" w:space="0" w:color="auto"/>
            </w:tcBorders>
            <w:vAlign w:val="center"/>
            <w:hideMark/>
          </w:tcPr>
          <w:p w14:paraId="109C8F4F" w14:textId="77777777" w:rsidR="00B27821" w:rsidRPr="00B80F22" w:rsidRDefault="00B27821"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Planungskosten</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1327DFF"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69189798"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6F7C9B00"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A5347B6"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07F2DC93"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B27821" w14:paraId="4A4B0265"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4C017D3B" w14:textId="77777777" w:rsidR="00B27821" w:rsidRDefault="00B27821">
            <w:pPr>
              <w:pStyle w:val="Tabellentext"/>
              <w:rPr>
                <w:sz w:val="20"/>
                <w:szCs w:val="20"/>
              </w:rPr>
            </w:pPr>
            <w:r>
              <w:rPr>
                <w:sz w:val="20"/>
                <w:szCs w:val="20"/>
              </w:rPr>
              <w:t>(2)</w:t>
            </w:r>
          </w:p>
        </w:tc>
        <w:tc>
          <w:tcPr>
            <w:tcW w:w="5532" w:type="dxa"/>
            <w:tcBorders>
              <w:top w:val="single" w:sz="4" w:space="0" w:color="auto"/>
              <w:left w:val="nil"/>
              <w:bottom w:val="single" w:sz="4" w:space="0" w:color="auto"/>
              <w:right w:val="single" w:sz="4" w:space="0" w:color="auto"/>
            </w:tcBorders>
            <w:vAlign w:val="center"/>
            <w:hideMark/>
          </w:tcPr>
          <w:p w14:paraId="702E1374" w14:textId="77777777" w:rsidR="00B27821" w:rsidRPr="00B80F22" w:rsidRDefault="00B27821"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Lieferkosten</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2AD2CDF"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389F37DC"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4F2ECC63"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163C728"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7BDC3786"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B27821" w14:paraId="783CF4C3"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3AA7BA21" w14:textId="77777777" w:rsidR="00B27821" w:rsidRDefault="00B27821">
            <w:pPr>
              <w:pStyle w:val="Tabellentext"/>
              <w:rPr>
                <w:sz w:val="20"/>
                <w:szCs w:val="20"/>
              </w:rPr>
            </w:pPr>
            <w:r>
              <w:rPr>
                <w:sz w:val="20"/>
                <w:szCs w:val="20"/>
              </w:rPr>
              <w:t>(3)</w:t>
            </w:r>
          </w:p>
        </w:tc>
        <w:tc>
          <w:tcPr>
            <w:tcW w:w="5532" w:type="dxa"/>
            <w:tcBorders>
              <w:top w:val="single" w:sz="4" w:space="0" w:color="auto"/>
              <w:left w:val="nil"/>
              <w:bottom w:val="single" w:sz="4" w:space="0" w:color="auto"/>
              <w:right w:val="single" w:sz="4" w:space="0" w:color="auto"/>
            </w:tcBorders>
            <w:vAlign w:val="center"/>
            <w:hideMark/>
          </w:tcPr>
          <w:p w14:paraId="4F9C4ADF" w14:textId="510E1861" w:rsidR="00B27821" w:rsidRPr="00B80F22" w:rsidRDefault="00B27821"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Baukosten</w:t>
            </w:r>
            <w:r w:rsidR="00D218A2" w:rsidRPr="00B80F22">
              <w:rPr>
                <w:rFonts w:ascii="Arial" w:hAnsi="Arial" w:cs="Arial"/>
                <w:color w:val="0D0D0D" w:themeColor="text1" w:themeTint="F2"/>
                <w:sz w:val="24"/>
                <w:szCs w:val="24"/>
              </w:rPr>
              <w: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9F12068"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727515FD"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0D96D72"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00485C80"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731142CF"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B27821" w14:paraId="5960436D"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5586C4EA" w14:textId="77777777" w:rsidR="00B27821" w:rsidRDefault="00B27821">
            <w:pPr>
              <w:pStyle w:val="Tabellentext"/>
              <w:rPr>
                <w:sz w:val="20"/>
                <w:szCs w:val="20"/>
              </w:rPr>
            </w:pPr>
            <w:r>
              <w:rPr>
                <w:sz w:val="20"/>
                <w:szCs w:val="20"/>
              </w:rPr>
              <w:t>(4)</w:t>
            </w:r>
          </w:p>
        </w:tc>
        <w:tc>
          <w:tcPr>
            <w:tcW w:w="5532" w:type="dxa"/>
            <w:tcBorders>
              <w:top w:val="single" w:sz="4" w:space="0" w:color="auto"/>
              <w:left w:val="nil"/>
              <w:bottom w:val="single" w:sz="4" w:space="0" w:color="auto"/>
              <w:right w:val="single" w:sz="4" w:space="0" w:color="auto"/>
            </w:tcBorders>
            <w:vAlign w:val="center"/>
            <w:hideMark/>
          </w:tcPr>
          <w:p w14:paraId="2E3D2A63" w14:textId="77777777" w:rsidR="00B27821" w:rsidRPr="00B80F22" w:rsidRDefault="00B27821"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Grunderwerb</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B8FE896"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ADAAD6A"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23B9D24"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4083B8F"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1AE18962"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B27821" w14:paraId="5CBC7D35"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5D0789BB" w14:textId="77777777" w:rsidR="00B27821" w:rsidRDefault="00B27821">
            <w:pPr>
              <w:pStyle w:val="Tabellentext"/>
              <w:rPr>
                <w:sz w:val="20"/>
                <w:szCs w:val="20"/>
              </w:rPr>
            </w:pPr>
            <w:r>
              <w:rPr>
                <w:sz w:val="20"/>
                <w:szCs w:val="20"/>
              </w:rPr>
              <w:t>(5)</w:t>
            </w:r>
          </w:p>
        </w:tc>
        <w:tc>
          <w:tcPr>
            <w:tcW w:w="5532" w:type="dxa"/>
            <w:tcBorders>
              <w:top w:val="single" w:sz="4" w:space="0" w:color="auto"/>
              <w:left w:val="nil"/>
              <w:bottom w:val="single" w:sz="4" w:space="0" w:color="auto"/>
              <w:right w:val="single" w:sz="4" w:space="0" w:color="auto"/>
            </w:tcBorders>
            <w:vAlign w:val="center"/>
            <w:hideMark/>
          </w:tcPr>
          <w:p w14:paraId="053BC2AC" w14:textId="77777777" w:rsidR="00B27821" w:rsidRPr="00B80F22" w:rsidRDefault="00B27821"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Ausgaben aufgrund behördlicher Anordnungen</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0A7FE00"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7C824B6"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4435245F"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45C12A93"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1E8B2FFB"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B27821" w14:paraId="451B22C5"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461C4FF7" w14:textId="77777777" w:rsidR="00B27821" w:rsidRDefault="00B27821">
            <w:pPr>
              <w:pStyle w:val="Tabellentext"/>
              <w:rPr>
                <w:sz w:val="20"/>
                <w:szCs w:val="20"/>
              </w:rPr>
            </w:pPr>
            <w:r>
              <w:rPr>
                <w:sz w:val="20"/>
                <w:szCs w:val="20"/>
              </w:rPr>
              <w:t>(6)</w:t>
            </w:r>
          </w:p>
        </w:tc>
        <w:tc>
          <w:tcPr>
            <w:tcW w:w="5532" w:type="dxa"/>
            <w:tcBorders>
              <w:top w:val="single" w:sz="4" w:space="0" w:color="auto"/>
              <w:left w:val="nil"/>
              <w:bottom w:val="single" w:sz="4" w:space="0" w:color="auto"/>
              <w:right w:val="single" w:sz="4" w:space="0" w:color="auto"/>
            </w:tcBorders>
            <w:vAlign w:val="center"/>
            <w:hideMark/>
          </w:tcPr>
          <w:p w14:paraId="47349E48" w14:textId="77777777" w:rsidR="00B27821" w:rsidRPr="00B80F22" w:rsidRDefault="00B27821"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Ausgaben für den fachtechnischen Nachweis usw.</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8A90B0B"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8198B80"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709738F"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30A3086C"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7986D80B" w14:textId="77777777" w:rsidR="00B27821" w:rsidRDefault="00B27821"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D13EF0" w14:paraId="2AB6F37F" w14:textId="77777777" w:rsidTr="00371484">
        <w:trPr>
          <w:trHeight w:val="454"/>
        </w:trPr>
        <w:tc>
          <w:tcPr>
            <w:tcW w:w="461" w:type="dxa"/>
            <w:tcBorders>
              <w:top w:val="single" w:sz="4" w:space="0" w:color="auto"/>
              <w:left w:val="single" w:sz="4" w:space="0" w:color="auto"/>
              <w:bottom w:val="single" w:sz="4" w:space="0" w:color="auto"/>
              <w:right w:val="nil"/>
            </w:tcBorders>
            <w:vAlign w:val="center"/>
            <w:hideMark/>
          </w:tcPr>
          <w:p w14:paraId="1F9D134D" w14:textId="77777777" w:rsidR="00D13EF0" w:rsidRDefault="00D13EF0" w:rsidP="00B4208F">
            <w:pPr>
              <w:pStyle w:val="Tabellentext"/>
              <w:rPr>
                <w:sz w:val="20"/>
                <w:szCs w:val="20"/>
              </w:rPr>
            </w:pPr>
            <w:r>
              <w:rPr>
                <w:sz w:val="20"/>
                <w:szCs w:val="20"/>
              </w:rPr>
              <w:t>(7)</w:t>
            </w:r>
          </w:p>
        </w:tc>
        <w:tc>
          <w:tcPr>
            <w:tcW w:w="5532" w:type="dxa"/>
            <w:tcBorders>
              <w:top w:val="single" w:sz="4" w:space="0" w:color="auto"/>
              <w:left w:val="nil"/>
              <w:bottom w:val="single" w:sz="4" w:space="0" w:color="auto"/>
              <w:right w:val="single" w:sz="4" w:space="0" w:color="auto"/>
            </w:tcBorders>
            <w:vAlign w:val="center"/>
            <w:hideMark/>
          </w:tcPr>
          <w:p w14:paraId="67FA39CD" w14:textId="77777777" w:rsidR="00D13EF0" w:rsidRPr="00B80F22" w:rsidRDefault="00D13EF0"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Nicht zuwendungsfähige Ausgaben</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5885C98"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B54F501"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654813A2"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92619C0"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65B6A3CE"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354C39" w14:paraId="1E792BD9" w14:textId="77777777" w:rsidTr="008B1BBF">
        <w:trPr>
          <w:trHeight w:val="454"/>
        </w:trPr>
        <w:tc>
          <w:tcPr>
            <w:tcW w:w="5993" w:type="dxa"/>
            <w:gridSpan w:val="2"/>
            <w:vMerge w:val="restart"/>
            <w:tcBorders>
              <w:top w:val="single" w:sz="4" w:space="0" w:color="auto"/>
              <w:left w:val="single" w:sz="4" w:space="0" w:color="auto"/>
              <w:right w:val="single" w:sz="4" w:space="0" w:color="auto"/>
            </w:tcBorders>
            <w:vAlign w:val="center"/>
            <w:hideMark/>
          </w:tcPr>
          <w:p w14:paraId="5BF43CC6" w14:textId="77777777" w:rsidR="00354C39" w:rsidRPr="00B80F22" w:rsidRDefault="00354C39" w:rsidP="00371484">
            <w:pPr>
              <w:pStyle w:val="berschrift2"/>
              <w:rPr>
                <w:rFonts w:ascii="Arial" w:hAnsi="Arial" w:cs="Arial"/>
                <w:color w:val="0D0D0D" w:themeColor="text1" w:themeTint="F2"/>
                <w:sz w:val="24"/>
                <w:szCs w:val="24"/>
              </w:rPr>
            </w:pPr>
            <w:r w:rsidRPr="00B80F22">
              <w:rPr>
                <w:rFonts w:ascii="Arial" w:hAnsi="Arial" w:cs="Arial"/>
                <w:b/>
                <w:color w:val="0D0D0D" w:themeColor="text1" w:themeTint="F2"/>
                <w:sz w:val="24"/>
                <w:szCs w:val="24"/>
              </w:rPr>
              <w:t xml:space="preserve">Gesamtausgaben </w:t>
            </w:r>
            <w:r w:rsidRPr="00B80F22">
              <w:rPr>
                <w:rFonts w:ascii="Arial" w:hAnsi="Arial" w:cs="Arial"/>
                <w:color w:val="0D0D0D" w:themeColor="text1" w:themeTint="F2"/>
                <w:sz w:val="24"/>
                <w:szCs w:val="24"/>
              </w:rPr>
              <w:t>= Summe (1) bis (7)</w:t>
            </w:r>
          </w:p>
          <w:p w14:paraId="6F37D361" w14:textId="43CC6BD8" w:rsidR="00354C39" w:rsidRPr="00B80F22" w:rsidRDefault="00354C39" w:rsidP="00371484">
            <w:pPr>
              <w:pStyle w:val="berschrift2"/>
              <w:rPr>
                <w:rFonts w:ascii="Arial" w:hAnsi="Arial" w:cs="Arial"/>
                <w:color w:val="0D0D0D" w:themeColor="text1" w:themeTint="F2"/>
                <w:sz w:val="24"/>
                <w:szCs w:val="24"/>
              </w:rPr>
            </w:pPr>
            <w:r w:rsidRPr="00B80F22">
              <w:rPr>
                <w:rFonts w:ascii="Arial" w:hAnsi="Arial" w:cs="Arial"/>
                <w:b/>
                <w:color w:val="0D0D0D" w:themeColor="text1" w:themeTint="F2"/>
                <w:sz w:val="24"/>
                <w:szCs w:val="24"/>
              </w:rPr>
              <w:t xml:space="preserve">Zuwendungsfähige Ausgaben </w:t>
            </w:r>
            <w:r w:rsidRPr="00B80F22">
              <w:rPr>
                <w:rFonts w:ascii="Arial" w:hAnsi="Arial" w:cs="Arial"/>
                <w:color w:val="0D0D0D" w:themeColor="text1" w:themeTint="F2"/>
                <w:sz w:val="24"/>
                <w:szCs w:val="24"/>
              </w:rPr>
              <w:t>= Summe (1) bis (6)</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BB52E91"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00C8541C"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04F6B13"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1CB7486"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1541F5A3"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r>
      <w:tr w:rsidR="00354C39" w14:paraId="67902712" w14:textId="77777777" w:rsidTr="008B1BBF">
        <w:trPr>
          <w:trHeight w:val="454"/>
        </w:trPr>
        <w:tc>
          <w:tcPr>
            <w:tcW w:w="5993" w:type="dxa"/>
            <w:gridSpan w:val="2"/>
            <w:vMerge/>
            <w:tcBorders>
              <w:left w:val="single" w:sz="4" w:space="0" w:color="auto"/>
              <w:bottom w:val="single" w:sz="4" w:space="0" w:color="auto"/>
              <w:right w:val="single" w:sz="4" w:space="0" w:color="auto"/>
            </w:tcBorders>
            <w:vAlign w:val="center"/>
            <w:hideMark/>
          </w:tcPr>
          <w:p w14:paraId="2993D373" w14:textId="719E2B69" w:rsidR="00354C39" w:rsidRPr="00B80F22" w:rsidRDefault="00354C39" w:rsidP="00371484">
            <w:pPr>
              <w:pStyle w:val="berschrift2"/>
              <w:rPr>
                <w:rFonts w:ascii="Arial" w:hAnsi="Arial" w:cs="Arial"/>
                <w:b/>
                <w:color w:val="0D0D0D" w:themeColor="text1" w:themeTint="F2"/>
                <w:sz w:val="24"/>
                <w:szCs w:val="24"/>
              </w:rPr>
            </w:pPr>
          </w:p>
        </w:tc>
        <w:tc>
          <w:tcPr>
            <w:tcW w:w="1809" w:type="dxa"/>
            <w:tcBorders>
              <w:top w:val="single" w:sz="4" w:space="0" w:color="auto"/>
              <w:left w:val="single" w:sz="4" w:space="0" w:color="auto"/>
              <w:bottom w:val="single" w:sz="4" w:space="0" w:color="auto"/>
              <w:right w:val="single" w:sz="4" w:space="0" w:color="auto"/>
            </w:tcBorders>
            <w:vAlign w:val="center"/>
            <w:hideMark/>
          </w:tcPr>
          <w:p w14:paraId="2723BA08"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0A49F89"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668905B3"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31AC8BB1" w14:textId="77777777" w:rsidR="00354C39" w:rsidRDefault="00354C39"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4377D76C" w14:textId="77777777" w:rsidR="00354C39" w:rsidRDefault="00354C39" w:rsidP="00371484">
            <w:pPr>
              <w:pStyle w:val="berschrift2"/>
              <w:rPr>
                <w:b/>
              </w:rPr>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r>
      <w:tr w:rsidR="00D13EF0" w14:paraId="02A81F8C" w14:textId="77777777" w:rsidTr="00371484">
        <w:trPr>
          <w:trHeight w:val="454"/>
        </w:trPr>
        <w:tc>
          <w:tcPr>
            <w:tcW w:w="5993" w:type="dxa"/>
            <w:gridSpan w:val="2"/>
            <w:tcBorders>
              <w:top w:val="single" w:sz="4" w:space="0" w:color="auto"/>
              <w:left w:val="single" w:sz="4" w:space="0" w:color="auto"/>
              <w:bottom w:val="single" w:sz="4" w:space="0" w:color="auto"/>
              <w:right w:val="single" w:sz="4" w:space="0" w:color="auto"/>
            </w:tcBorders>
            <w:vAlign w:val="center"/>
            <w:hideMark/>
          </w:tcPr>
          <w:p w14:paraId="3E8DF631" w14:textId="77777777" w:rsidR="00D13EF0" w:rsidRPr="00B80F22" w:rsidRDefault="00D13EF0"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 xml:space="preserve">(8) Erlöse und wirtschaftliche Einnahmen </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72A97E1"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68118A06"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03E8E89E"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930A01C"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797B1A2D" w14:textId="77777777" w:rsidR="00D13EF0" w:rsidRDefault="00D13EF0" w:rsidP="00371484">
            <w:pPr>
              <w:pStyle w:val="berschrift2"/>
              <w:rPr>
                <w:b/>
              </w:rPr>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D13EF0" w14:paraId="54694D9A" w14:textId="77777777" w:rsidTr="00371484">
        <w:trPr>
          <w:trHeight w:val="454"/>
        </w:trPr>
        <w:tc>
          <w:tcPr>
            <w:tcW w:w="5993" w:type="dxa"/>
            <w:gridSpan w:val="2"/>
            <w:tcBorders>
              <w:top w:val="single" w:sz="4" w:space="0" w:color="auto"/>
              <w:left w:val="single" w:sz="4" w:space="0" w:color="auto"/>
              <w:bottom w:val="single" w:sz="4" w:space="0" w:color="auto"/>
              <w:right w:val="single" w:sz="4" w:space="0" w:color="auto"/>
            </w:tcBorders>
            <w:vAlign w:val="center"/>
            <w:hideMark/>
          </w:tcPr>
          <w:p w14:paraId="06CEE041" w14:textId="77777777" w:rsidR="00D13EF0" w:rsidRPr="00B80F22" w:rsidRDefault="00D13EF0"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(9) Beiträge Dritter</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97DDF67"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7CF04F51"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A1FD056"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1883B1A"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02500F58" w14:textId="77777777" w:rsidR="00D13EF0" w:rsidRDefault="00D13EF0" w:rsidP="00371484">
            <w:pPr>
              <w:pStyle w:val="berschrift2"/>
              <w:rPr>
                <w:b/>
              </w:rPr>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D13EF0" w14:paraId="7CA9FA1B" w14:textId="77777777" w:rsidTr="00371484">
        <w:trPr>
          <w:trHeight w:val="454"/>
        </w:trPr>
        <w:tc>
          <w:tcPr>
            <w:tcW w:w="5993" w:type="dxa"/>
            <w:gridSpan w:val="2"/>
            <w:tcBorders>
              <w:top w:val="single" w:sz="4" w:space="0" w:color="auto"/>
              <w:left w:val="single" w:sz="4" w:space="0" w:color="auto"/>
              <w:bottom w:val="single" w:sz="4" w:space="0" w:color="auto"/>
              <w:right w:val="single" w:sz="4" w:space="0" w:color="auto"/>
            </w:tcBorders>
            <w:vAlign w:val="center"/>
            <w:hideMark/>
          </w:tcPr>
          <w:p w14:paraId="66D2F459" w14:textId="77777777" w:rsidR="00D13EF0" w:rsidRPr="00B80F22" w:rsidRDefault="00D13EF0"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(10) Zuwendungen aus anderen Förderprogrammen</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5F4DE49"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E007C32"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3A976A9"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273A0BD6"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78E4CD6E" w14:textId="77777777" w:rsidR="00D13EF0" w:rsidRDefault="00D13EF0" w:rsidP="00371484">
            <w:pPr>
              <w:pStyle w:val="berschrift2"/>
              <w:rPr>
                <w:b/>
              </w:rPr>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D13EF0" w14:paraId="730ED7D6" w14:textId="77777777" w:rsidTr="00371484">
        <w:trPr>
          <w:trHeight w:val="454"/>
        </w:trPr>
        <w:tc>
          <w:tcPr>
            <w:tcW w:w="5993" w:type="dxa"/>
            <w:gridSpan w:val="2"/>
            <w:tcBorders>
              <w:top w:val="single" w:sz="4" w:space="0" w:color="auto"/>
              <w:left w:val="single" w:sz="4" w:space="0" w:color="auto"/>
              <w:bottom w:val="single" w:sz="4" w:space="0" w:color="auto"/>
              <w:right w:val="single" w:sz="4" w:space="0" w:color="auto"/>
            </w:tcBorders>
            <w:vAlign w:val="center"/>
            <w:hideMark/>
          </w:tcPr>
          <w:p w14:paraId="1FECD579" w14:textId="77777777" w:rsidR="00D13EF0" w:rsidRPr="00B80F22" w:rsidRDefault="00D13EF0" w:rsidP="00371484">
            <w:pPr>
              <w:pStyle w:val="berschrift2"/>
              <w:rPr>
                <w:rFonts w:ascii="Arial" w:hAnsi="Arial" w:cs="Arial"/>
                <w:color w:val="0D0D0D" w:themeColor="text1" w:themeTint="F2"/>
                <w:sz w:val="24"/>
                <w:szCs w:val="24"/>
              </w:rPr>
            </w:pPr>
            <w:r w:rsidRPr="00B80F22">
              <w:rPr>
                <w:rFonts w:ascii="Arial" w:hAnsi="Arial" w:cs="Arial"/>
                <w:color w:val="0D0D0D" w:themeColor="text1" w:themeTint="F2"/>
                <w:sz w:val="24"/>
                <w:szCs w:val="24"/>
              </w:rPr>
              <w:t>(11) Einsatz Eigenmittel</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BC63994"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E9BCC90"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A039C70"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17952C49" w14:textId="77777777" w:rsidR="00D13EF0" w:rsidRDefault="00D13EF0" w:rsidP="00371484">
            <w:pPr>
              <w:pStyle w:val="berschrift2"/>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50D0BDD1" w14:textId="77777777" w:rsidR="00D13EF0" w:rsidRDefault="00D13EF0" w:rsidP="00371484">
            <w:pPr>
              <w:pStyle w:val="berschrift2"/>
              <w:rPr>
                <w:b/>
              </w:rPr>
            </w:pPr>
            <w:r>
              <w:rPr>
                <w:color w:val="0070C0"/>
              </w:rPr>
              <w:fldChar w:fldCharType="begin">
                <w:ffData>
                  <w:name w:val=""/>
                  <w:enabled/>
                  <w:calcOnExit w:val="0"/>
                  <w:textInput>
                    <w:type w:val="number"/>
                    <w:format w:val="#.##0,00"/>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r>
      <w:tr w:rsidR="00D13EF0" w14:paraId="63FD81B4" w14:textId="77777777" w:rsidTr="00371484">
        <w:trPr>
          <w:trHeight w:val="567"/>
        </w:trPr>
        <w:tc>
          <w:tcPr>
            <w:tcW w:w="5993" w:type="dxa"/>
            <w:gridSpan w:val="2"/>
            <w:tcBorders>
              <w:top w:val="single" w:sz="4" w:space="0" w:color="auto"/>
              <w:left w:val="single" w:sz="4" w:space="0" w:color="auto"/>
              <w:bottom w:val="single" w:sz="4" w:space="0" w:color="auto"/>
              <w:right w:val="single" w:sz="4" w:space="0" w:color="auto"/>
            </w:tcBorders>
            <w:vAlign w:val="center"/>
            <w:hideMark/>
          </w:tcPr>
          <w:p w14:paraId="1B7B0F93" w14:textId="77777777" w:rsidR="00D13EF0" w:rsidRPr="00B80F22" w:rsidRDefault="00D13EF0" w:rsidP="00371484">
            <w:pPr>
              <w:pStyle w:val="berschrift2"/>
              <w:rPr>
                <w:rFonts w:ascii="Arial" w:hAnsi="Arial" w:cs="Arial"/>
                <w:b/>
                <w:color w:val="0D0D0D" w:themeColor="text1" w:themeTint="F2"/>
                <w:sz w:val="24"/>
                <w:szCs w:val="24"/>
              </w:rPr>
            </w:pPr>
            <w:r w:rsidRPr="00B80F22">
              <w:rPr>
                <w:rFonts w:ascii="Arial" w:hAnsi="Arial" w:cs="Arial"/>
                <w:b/>
                <w:color w:val="0D0D0D" w:themeColor="text1" w:themeTint="F2"/>
                <w:sz w:val="24"/>
                <w:szCs w:val="24"/>
              </w:rPr>
              <w:t>Voraussichtlich benötigter Zuwendungsbetrag</w:t>
            </w:r>
          </w:p>
          <w:p w14:paraId="5B11445B" w14:textId="77777777" w:rsidR="00D13EF0" w:rsidRPr="00B80F22" w:rsidRDefault="00D13EF0" w:rsidP="00371484">
            <w:pPr>
              <w:pStyle w:val="berschrift2"/>
              <w:rPr>
                <w:rFonts w:ascii="Arial" w:hAnsi="Arial" w:cs="Arial"/>
                <w:b/>
                <w:color w:val="0D0D0D" w:themeColor="text1" w:themeTint="F2"/>
                <w:sz w:val="24"/>
                <w:szCs w:val="24"/>
              </w:rPr>
            </w:pPr>
            <w:r w:rsidRPr="00B80F22">
              <w:rPr>
                <w:rFonts w:ascii="Arial" w:hAnsi="Arial" w:cs="Arial"/>
                <w:b/>
                <w:color w:val="0D0D0D" w:themeColor="text1" w:themeTint="F2"/>
                <w:sz w:val="24"/>
                <w:szCs w:val="24"/>
              </w:rPr>
              <w:t>aus dem Sonderprogramm „Stadt und Land“</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0783B9D" w14:textId="77777777" w:rsidR="00D13EF0" w:rsidRDefault="00D13EF0"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5F93C6BB" w14:textId="77777777" w:rsidR="00D13EF0" w:rsidRDefault="00D13EF0"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433BE5D3" w14:textId="77777777" w:rsidR="00D13EF0" w:rsidRDefault="00D13EF0"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09" w:type="dxa"/>
            <w:tcBorders>
              <w:top w:val="single" w:sz="4" w:space="0" w:color="auto"/>
              <w:left w:val="single" w:sz="4" w:space="0" w:color="auto"/>
              <w:bottom w:val="single" w:sz="4" w:space="0" w:color="auto"/>
              <w:right w:val="single" w:sz="4" w:space="0" w:color="auto"/>
            </w:tcBorders>
            <w:vAlign w:val="center"/>
            <w:hideMark/>
          </w:tcPr>
          <w:p w14:paraId="6BECAD16" w14:textId="77777777" w:rsidR="00D13EF0" w:rsidRDefault="00D13EF0" w:rsidP="00371484">
            <w:pPr>
              <w:pStyle w:val="berschrift2"/>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c>
          <w:tcPr>
            <w:tcW w:w="1810" w:type="dxa"/>
            <w:tcBorders>
              <w:top w:val="single" w:sz="4" w:space="0" w:color="auto"/>
              <w:left w:val="single" w:sz="4" w:space="0" w:color="auto"/>
              <w:bottom w:val="single" w:sz="4" w:space="0" w:color="auto"/>
              <w:right w:val="single" w:sz="4" w:space="0" w:color="auto"/>
            </w:tcBorders>
            <w:vAlign w:val="center"/>
            <w:hideMark/>
          </w:tcPr>
          <w:p w14:paraId="71B9123C" w14:textId="77777777" w:rsidR="00D13EF0" w:rsidRDefault="00D13EF0" w:rsidP="00371484">
            <w:pPr>
              <w:pStyle w:val="berschrift2"/>
              <w:rPr>
                <w:b/>
              </w:rPr>
            </w:pPr>
            <w:r>
              <w:rPr>
                <w:b/>
                <w:color w:val="0070C0"/>
              </w:rPr>
              <w:fldChar w:fldCharType="begin">
                <w:ffData>
                  <w:name w:val=""/>
                  <w:enabled/>
                  <w:calcOnExit w:val="0"/>
                  <w:textInput>
                    <w:type w:val="number"/>
                    <w:format w:val="#.##0,00"/>
                  </w:textInput>
                </w:ffData>
              </w:fldChar>
            </w:r>
            <w:r>
              <w:rPr>
                <w:b/>
                <w:color w:val="0070C0"/>
              </w:rPr>
              <w:instrText xml:space="preserve"> FORMTEXT </w:instrText>
            </w:r>
            <w:r>
              <w:rPr>
                <w:b/>
                <w:color w:val="0070C0"/>
              </w:rPr>
            </w:r>
            <w:r>
              <w:rPr>
                <w:b/>
                <w:color w:val="0070C0"/>
              </w:rPr>
              <w:fldChar w:fldCharType="separate"/>
            </w:r>
            <w:r>
              <w:rPr>
                <w:b/>
                <w:noProof/>
                <w:color w:val="0070C0"/>
              </w:rPr>
              <w:t> </w:t>
            </w:r>
            <w:r>
              <w:rPr>
                <w:b/>
                <w:noProof/>
                <w:color w:val="0070C0"/>
              </w:rPr>
              <w:t> </w:t>
            </w:r>
            <w:r>
              <w:rPr>
                <w:b/>
                <w:noProof/>
                <w:color w:val="0070C0"/>
              </w:rPr>
              <w:t> </w:t>
            </w:r>
            <w:r>
              <w:rPr>
                <w:b/>
                <w:noProof/>
                <w:color w:val="0070C0"/>
              </w:rPr>
              <w:t> </w:t>
            </w:r>
            <w:r>
              <w:rPr>
                <w:b/>
                <w:noProof/>
                <w:color w:val="0070C0"/>
              </w:rPr>
              <w:t> </w:t>
            </w:r>
            <w:r>
              <w:rPr>
                <w:b/>
                <w:color w:val="0070C0"/>
              </w:rPr>
              <w:fldChar w:fldCharType="end"/>
            </w:r>
          </w:p>
        </w:tc>
      </w:tr>
    </w:tbl>
    <w:p w14:paraId="462F4EE6" w14:textId="290F95D8" w:rsidR="00D218A2" w:rsidRDefault="00D218A2" w:rsidP="00D218A2">
      <w:pPr>
        <w:pStyle w:val="Funotentext"/>
        <w:rPr>
          <w:sz w:val="16"/>
          <w:szCs w:val="16"/>
        </w:rPr>
      </w:pPr>
      <w:r>
        <w:t>*</w:t>
      </w:r>
      <w:r>
        <w:rPr>
          <w:sz w:val="16"/>
          <w:szCs w:val="16"/>
        </w:rPr>
        <w:t xml:space="preserve">Baukosten für Straßenbaumaßnahmen gemäß AKVS 2014 in der jeweils geltenden Fassung. </w:t>
      </w:r>
    </w:p>
    <w:p w14:paraId="1FF2AF1D" w14:textId="77777777" w:rsidR="00D218A2" w:rsidRDefault="00D218A2" w:rsidP="00D218A2">
      <w:pPr>
        <w:pStyle w:val="Funotentext"/>
        <w:rPr>
          <w:sz w:val="16"/>
          <w:szCs w:val="16"/>
        </w:rPr>
      </w:pPr>
      <w:r>
        <w:rPr>
          <w:sz w:val="16"/>
          <w:szCs w:val="16"/>
        </w:rPr>
        <w:t xml:space="preserve">  Baukosten für Hochbaumaßnahmen gemäß DIN 276.</w:t>
      </w:r>
    </w:p>
    <w:p w14:paraId="11654A8D" w14:textId="2E6B76E3" w:rsidR="00D218A2" w:rsidRDefault="00D218A2" w:rsidP="00B27821">
      <w:pPr>
        <w:spacing w:after="0"/>
        <w:sectPr w:rsidR="00D218A2">
          <w:pgSz w:w="16838" w:h="11906" w:orient="landscape"/>
          <w:pgMar w:top="1418" w:right="1134" w:bottom="1134" w:left="851" w:header="709" w:footer="397" w:gutter="0"/>
          <w:cols w:space="72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zierungsplan "/>
        <w:tblDescription w:val="Hier geht es um die Gesamtausgaben des Vorhabens. Um die Folgekosten während der wirtschaftlichen Nutzungsdauer. Ob es bereits Zuwendungen aus anderen Förderprogrammen gibt und wie hoch der Eigenanteil des Antragsstellers ist. "/>
      </w:tblPr>
      <w:tblGrid>
        <w:gridCol w:w="3285"/>
        <w:gridCol w:w="3643"/>
        <w:gridCol w:w="1316"/>
        <w:gridCol w:w="782"/>
      </w:tblGrid>
      <w:tr w:rsidR="00B27821" w:rsidRPr="006E35BD" w14:paraId="40D69C4F" w14:textId="77777777" w:rsidTr="004F71CE">
        <w:trPr>
          <w:trHeight w:val="567"/>
          <w:tblHeader/>
        </w:trPr>
        <w:tc>
          <w:tcPr>
            <w:tcW w:w="6727" w:type="dxa"/>
            <w:gridSpan w:val="2"/>
            <w:vAlign w:val="bottom"/>
            <w:hideMark/>
          </w:tcPr>
          <w:p w14:paraId="6F860E2C" w14:textId="77777777" w:rsidR="00BC79D8" w:rsidRPr="00371484" w:rsidRDefault="00B27821" w:rsidP="00371484">
            <w:pPr>
              <w:pStyle w:val="berschrift7"/>
              <w:rPr>
                <w:rFonts w:ascii="Arial" w:hAnsi="Arial" w:cs="Arial"/>
                <w:b/>
                <w:i w:val="0"/>
                <w:color w:val="0D0D0D" w:themeColor="text1" w:themeTint="F2"/>
                <w:sz w:val="24"/>
              </w:rPr>
            </w:pPr>
            <w:r w:rsidRPr="00371484">
              <w:rPr>
                <w:rFonts w:ascii="Arial" w:hAnsi="Arial" w:cs="Arial"/>
                <w:b/>
                <w:i w:val="0"/>
                <w:color w:val="0D0D0D" w:themeColor="text1" w:themeTint="F2"/>
                <w:sz w:val="24"/>
              </w:rPr>
              <w:lastRenderedPageBreak/>
              <w:t>Finanzierungsplan</w:t>
            </w:r>
            <w:r w:rsidR="00BC79D8" w:rsidRPr="00371484">
              <w:rPr>
                <w:rFonts w:ascii="Arial" w:hAnsi="Arial" w:cs="Arial"/>
                <w:b/>
                <w:i w:val="0"/>
                <w:color w:val="0D0D0D" w:themeColor="text1" w:themeTint="F2"/>
                <w:sz w:val="24"/>
              </w:rPr>
              <w:t xml:space="preserve"> </w:t>
            </w:r>
          </w:p>
          <w:p w14:paraId="04DA92D8" w14:textId="77777777" w:rsidR="00B27821" w:rsidRPr="006E35BD" w:rsidRDefault="00B27821">
            <w:pPr>
              <w:spacing w:line="240" w:lineRule="auto"/>
              <w:rPr>
                <w:b/>
                <w:sz w:val="24"/>
                <w:szCs w:val="24"/>
              </w:rPr>
            </w:pPr>
            <w:r w:rsidRPr="006E35BD">
              <w:rPr>
                <w:b/>
                <w:sz w:val="24"/>
                <w:szCs w:val="24"/>
              </w:rPr>
              <w:t xml:space="preserve">Gesamtausgaben des Vorhabens: </w:t>
            </w:r>
          </w:p>
        </w:tc>
        <w:tc>
          <w:tcPr>
            <w:tcW w:w="1493" w:type="dxa"/>
            <w:tcBorders>
              <w:top w:val="nil"/>
              <w:left w:val="nil"/>
              <w:bottom w:val="double" w:sz="4" w:space="0" w:color="auto"/>
              <w:right w:val="nil"/>
            </w:tcBorders>
            <w:vAlign w:val="bottom"/>
            <w:hideMark/>
          </w:tcPr>
          <w:p w14:paraId="50400876" w14:textId="77777777" w:rsidR="00B27821" w:rsidRPr="006E35BD" w:rsidRDefault="00B27821">
            <w:pPr>
              <w:spacing w:line="240" w:lineRule="auto"/>
              <w:jc w:val="right"/>
              <w:rPr>
                <w:b/>
                <w:sz w:val="24"/>
                <w:szCs w:val="24"/>
              </w:rPr>
            </w:pPr>
            <w:r w:rsidRPr="006E35BD">
              <w:rPr>
                <w:b/>
                <w:color w:val="0070C0"/>
                <w:sz w:val="24"/>
                <w:szCs w:val="24"/>
              </w:rPr>
              <w:fldChar w:fldCharType="begin">
                <w:ffData>
                  <w:name w:val=""/>
                  <w:enabled/>
                  <w:calcOnExit w:val="0"/>
                  <w:textInput>
                    <w:type w:val="number"/>
                    <w:format w:val="#.##0,00"/>
                  </w:textInput>
                </w:ffData>
              </w:fldChar>
            </w:r>
            <w:r w:rsidRPr="006E35BD">
              <w:rPr>
                <w:b/>
                <w:color w:val="0070C0"/>
                <w:sz w:val="24"/>
                <w:szCs w:val="24"/>
              </w:rPr>
              <w:instrText xml:space="preserve"> FORMTEXT </w:instrText>
            </w:r>
            <w:r w:rsidRPr="006E35BD">
              <w:rPr>
                <w:b/>
                <w:color w:val="0070C0"/>
                <w:sz w:val="24"/>
                <w:szCs w:val="24"/>
              </w:rPr>
            </w:r>
            <w:r w:rsidRPr="006E35BD">
              <w:rPr>
                <w:b/>
                <w:color w:val="0070C0"/>
                <w:sz w:val="24"/>
                <w:szCs w:val="24"/>
              </w:rPr>
              <w:fldChar w:fldCharType="separate"/>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color w:val="0070C0"/>
                <w:sz w:val="24"/>
                <w:szCs w:val="24"/>
              </w:rPr>
              <w:fldChar w:fldCharType="end"/>
            </w:r>
          </w:p>
        </w:tc>
        <w:tc>
          <w:tcPr>
            <w:tcW w:w="806" w:type="dxa"/>
            <w:vAlign w:val="bottom"/>
            <w:hideMark/>
          </w:tcPr>
          <w:p w14:paraId="43918636" w14:textId="77777777" w:rsidR="00B27821" w:rsidRPr="006E35BD" w:rsidRDefault="00B27821">
            <w:pPr>
              <w:spacing w:line="240" w:lineRule="auto"/>
              <w:rPr>
                <w:b/>
                <w:sz w:val="24"/>
                <w:szCs w:val="24"/>
              </w:rPr>
            </w:pPr>
            <w:r w:rsidRPr="006E35BD">
              <w:rPr>
                <w:b/>
                <w:sz w:val="24"/>
                <w:szCs w:val="24"/>
              </w:rPr>
              <w:t>EUR</w:t>
            </w:r>
          </w:p>
        </w:tc>
      </w:tr>
      <w:tr w:rsidR="00B27821" w:rsidRPr="006E35BD" w14:paraId="74713AB7" w14:textId="77777777" w:rsidTr="004F71CE">
        <w:trPr>
          <w:trHeight w:val="567"/>
        </w:trPr>
        <w:tc>
          <w:tcPr>
            <w:tcW w:w="6727" w:type="dxa"/>
            <w:gridSpan w:val="2"/>
            <w:vAlign w:val="bottom"/>
            <w:hideMark/>
          </w:tcPr>
          <w:p w14:paraId="0437629D" w14:textId="77777777" w:rsidR="00B27821" w:rsidRPr="006E35BD" w:rsidRDefault="00B27821">
            <w:pPr>
              <w:spacing w:line="240" w:lineRule="auto"/>
              <w:rPr>
                <w:sz w:val="24"/>
                <w:szCs w:val="24"/>
              </w:rPr>
            </w:pPr>
            <w:r w:rsidRPr="006E35BD">
              <w:rPr>
                <w:sz w:val="24"/>
                <w:szCs w:val="24"/>
              </w:rPr>
              <w:t>Zuwendungsfähige Ausgaben:</w:t>
            </w:r>
          </w:p>
        </w:tc>
        <w:tc>
          <w:tcPr>
            <w:tcW w:w="1493" w:type="dxa"/>
            <w:tcBorders>
              <w:top w:val="double" w:sz="4" w:space="0" w:color="auto"/>
              <w:left w:val="nil"/>
              <w:bottom w:val="single" w:sz="4" w:space="0" w:color="auto"/>
              <w:right w:val="nil"/>
            </w:tcBorders>
            <w:vAlign w:val="bottom"/>
            <w:hideMark/>
          </w:tcPr>
          <w:p w14:paraId="5BCEC154" w14:textId="77777777" w:rsidR="00B27821" w:rsidRPr="006E35BD" w:rsidRDefault="00B27821">
            <w:pPr>
              <w:spacing w:line="240" w:lineRule="auto"/>
              <w:jc w:val="right"/>
              <w:rPr>
                <w:sz w:val="24"/>
                <w:szCs w:val="24"/>
              </w:rPr>
            </w:pPr>
            <w:r w:rsidRPr="006E35BD">
              <w:rPr>
                <w:color w:val="0070C0"/>
                <w:sz w:val="24"/>
                <w:szCs w:val="24"/>
              </w:rPr>
              <w:fldChar w:fldCharType="begin">
                <w:ffData>
                  <w:name w:val=""/>
                  <w:enabled/>
                  <w:calcOnExit w:val="0"/>
                  <w:textInput>
                    <w:type w:val="number"/>
                    <w:format w:val="#.##0,0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806" w:type="dxa"/>
            <w:vAlign w:val="bottom"/>
            <w:hideMark/>
          </w:tcPr>
          <w:p w14:paraId="25DB985F" w14:textId="77777777" w:rsidR="00B27821" w:rsidRPr="006E35BD" w:rsidRDefault="00B27821">
            <w:pPr>
              <w:spacing w:line="240" w:lineRule="auto"/>
              <w:rPr>
                <w:sz w:val="24"/>
                <w:szCs w:val="24"/>
              </w:rPr>
            </w:pPr>
            <w:r w:rsidRPr="006E35BD">
              <w:rPr>
                <w:sz w:val="24"/>
                <w:szCs w:val="24"/>
              </w:rPr>
              <w:t>EUR</w:t>
            </w:r>
          </w:p>
        </w:tc>
      </w:tr>
      <w:tr w:rsidR="00B27821" w:rsidRPr="006E35BD" w14:paraId="66FF117F" w14:textId="77777777" w:rsidTr="004F71CE">
        <w:trPr>
          <w:trHeight w:val="283"/>
        </w:trPr>
        <w:tc>
          <w:tcPr>
            <w:tcW w:w="6727" w:type="dxa"/>
            <w:gridSpan w:val="2"/>
            <w:vAlign w:val="bottom"/>
          </w:tcPr>
          <w:p w14:paraId="36E68640" w14:textId="77777777" w:rsidR="00B27821" w:rsidRPr="006E35BD" w:rsidRDefault="00B27821">
            <w:pPr>
              <w:spacing w:line="240" w:lineRule="auto"/>
              <w:rPr>
                <w:b/>
                <w:sz w:val="24"/>
                <w:szCs w:val="24"/>
              </w:rPr>
            </w:pPr>
          </w:p>
        </w:tc>
        <w:tc>
          <w:tcPr>
            <w:tcW w:w="1493" w:type="dxa"/>
            <w:tcBorders>
              <w:top w:val="single" w:sz="4" w:space="0" w:color="auto"/>
              <w:left w:val="nil"/>
              <w:bottom w:val="nil"/>
              <w:right w:val="nil"/>
            </w:tcBorders>
            <w:vAlign w:val="bottom"/>
          </w:tcPr>
          <w:p w14:paraId="44B9242F" w14:textId="77777777" w:rsidR="00B27821" w:rsidRPr="006E35BD" w:rsidRDefault="00B27821">
            <w:pPr>
              <w:spacing w:line="240" w:lineRule="auto"/>
              <w:jc w:val="right"/>
              <w:rPr>
                <w:b/>
                <w:sz w:val="24"/>
                <w:szCs w:val="24"/>
              </w:rPr>
            </w:pPr>
          </w:p>
        </w:tc>
        <w:tc>
          <w:tcPr>
            <w:tcW w:w="806" w:type="dxa"/>
            <w:vAlign w:val="bottom"/>
          </w:tcPr>
          <w:p w14:paraId="0DADFE3D" w14:textId="77777777" w:rsidR="00B27821" w:rsidRPr="006E35BD" w:rsidRDefault="00B27821">
            <w:pPr>
              <w:spacing w:line="240" w:lineRule="auto"/>
              <w:rPr>
                <w:b/>
                <w:sz w:val="24"/>
                <w:szCs w:val="24"/>
              </w:rPr>
            </w:pPr>
          </w:p>
        </w:tc>
      </w:tr>
      <w:tr w:rsidR="00B27821" w:rsidRPr="006E35BD" w14:paraId="779FCBFE" w14:textId="77777777" w:rsidTr="004F71CE">
        <w:trPr>
          <w:trHeight w:val="567"/>
        </w:trPr>
        <w:tc>
          <w:tcPr>
            <w:tcW w:w="6727" w:type="dxa"/>
            <w:gridSpan w:val="2"/>
            <w:vAlign w:val="bottom"/>
            <w:hideMark/>
          </w:tcPr>
          <w:p w14:paraId="624F1CD6" w14:textId="77777777" w:rsidR="00B27821" w:rsidRPr="006E35BD" w:rsidRDefault="00B27821">
            <w:pPr>
              <w:spacing w:line="240" w:lineRule="auto"/>
              <w:rPr>
                <w:b/>
                <w:sz w:val="24"/>
                <w:szCs w:val="24"/>
              </w:rPr>
            </w:pPr>
            <w:r w:rsidRPr="006E35BD">
              <w:rPr>
                <w:b/>
                <w:sz w:val="24"/>
                <w:szCs w:val="24"/>
              </w:rPr>
              <w:t>Folgekosten während der wirtschaftlichen Nutzungsdauer</w:t>
            </w:r>
          </w:p>
        </w:tc>
        <w:tc>
          <w:tcPr>
            <w:tcW w:w="1493" w:type="dxa"/>
            <w:tcBorders>
              <w:top w:val="nil"/>
              <w:left w:val="nil"/>
              <w:bottom w:val="double" w:sz="4" w:space="0" w:color="auto"/>
              <w:right w:val="nil"/>
            </w:tcBorders>
            <w:vAlign w:val="bottom"/>
            <w:hideMark/>
          </w:tcPr>
          <w:p w14:paraId="10122692" w14:textId="77777777" w:rsidR="00B27821" w:rsidRPr="006E35BD" w:rsidRDefault="00B27821">
            <w:pPr>
              <w:spacing w:line="240" w:lineRule="auto"/>
              <w:jc w:val="right"/>
              <w:rPr>
                <w:b/>
                <w:sz w:val="24"/>
                <w:szCs w:val="24"/>
              </w:rPr>
            </w:pPr>
            <w:r w:rsidRPr="006E35BD">
              <w:rPr>
                <w:b/>
                <w:color w:val="0070C0"/>
                <w:sz w:val="24"/>
                <w:szCs w:val="24"/>
              </w:rPr>
              <w:fldChar w:fldCharType="begin">
                <w:ffData>
                  <w:name w:val=""/>
                  <w:enabled/>
                  <w:calcOnExit w:val="0"/>
                  <w:textInput>
                    <w:type w:val="number"/>
                    <w:format w:val="#.##0,00"/>
                  </w:textInput>
                </w:ffData>
              </w:fldChar>
            </w:r>
            <w:r w:rsidRPr="006E35BD">
              <w:rPr>
                <w:b/>
                <w:color w:val="0070C0"/>
                <w:sz w:val="24"/>
                <w:szCs w:val="24"/>
              </w:rPr>
              <w:instrText xml:space="preserve"> FORMTEXT </w:instrText>
            </w:r>
            <w:r w:rsidRPr="006E35BD">
              <w:rPr>
                <w:b/>
                <w:color w:val="0070C0"/>
                <w:sz w:val="24"/>
                <w:szCs w:val="24"/>
              </w:rPr>
            </w:r>
            <w:r w:rsidRPr="006E35BD">
              <w:rPr>
                <w:b/>
                <w:color w:val="0070C0"/>
                <w:sz w:val="24"/>
                <w:szCs w:val="24"/>
              </w:rPr>
              <w:fldChar w:fldCharType="separate"/>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color w:val="0070C0"/>
                <w:sz w:val="24"/>
                <w:szCs w:val="24"/>
              </w:rPr>
              <w:fldChar w:fldCharType="end"/>
            </w:r>
          </w:p>
        </w:tc>
        <w:tc>
          <w:tcPr>
            <w:tcW w:w="806" w:type="dxa"/>
            <w:vAlign w:val="bottom"/>
            <w:hideMark/>
          </w:tcPr>
          <w:p w14:paraId="235E66F0" w14:textId="77777777" w:rsidR="00B27821" w:rsidRPr="006E35BD" w:rsidRDefault="00B27821">
            <w:pPr>
              <w:spacing w:line="240" w:lineRule="auto"/>
              <w:rPr>
                <w:b/>
                <w:sz w:val="24"/>
                <w:szCs w:val="24"/>
              </w:rPr>
            </w:pPr>
            <w:r w:rsidRPr="006E35BD">
              <w:rPr>
                <w:b/>
                <w:sz w:val="24"/>
                <w:szCs w:val="24"/>
              </w:rPr>
              <w:t>EUR</w:t>
            </w:r>
          </w:p>
        </w:tc>
      </w:tr>
      <w:tr w:rsidR="00B27821" w:rsidRPr="006E35BD" w14:paraId="155F84B1" w14:textId="77777777" w:rsidTr="004F71CE">
        <w:trPr>
          <w:trHeight w:val="283"/>
        </w:trPr>
        <w:tc>
          <w:tcPr>
            <w:tcW w:w="6727" w:type="dxa"/>
            <w:gridSpan w:val="2"/>
            <w:vAlign w:val="bottom"/>
          </w:tcPr>
          <w:p w14:paraId="4861C210" w14:textId="77777777" w:rsidR="00B27821" w:rsidRPr="006E35BD" w:rsidRDefault="00B27821">
            <w:pPr>
              <w:spacing w:line="240" w:lineRule="auto"/>
              <w:rPr>
                <w:sz w:val="24"/>
                <w:szCs w:val="24"/>
              </w:rPr>
            </w:pPr>
          </w:p>
        </w:tc>
        <w:tc>
          <w:tcPr>
            <w:tcW w:w="1493" w:type="dxa"/>
            <w:tcBorders>
              <w:top w:val="double" w:sz="4" w:space="0" w:color="auto"/>
              <w:left w:val="nil"/>
              <w:bottom w:val="nil"/>
              <w:right w:val="nil"/>
            </w:tcBorders>
            <w:vAlign w:val="bottom"/>
          </w:tcPr>
          <w:p w14:paraId="695EC424" w14:textId="77777777" w:rsidR="00B27821" w:rsidRPr="006E35BD" w:rsidRDefault="00B27821">
            <w:pPr>
              <w:spacing w:line="240" w:lineRule="auto"/>
              <w:jc w:val="right"/>
              <w:rPr>
                <w:sz w:val="24"/>
                <w:szCs w:val="24"/>
              </w:rPr>
            </w:pPr>
          </w:p>
        </w:tc>
        <w:tc>
          <w:tcPr>
            <w:tcW w:w="806" w:type="dxa"/>
            <w:vAlign w:val="bottom"/>
          </w:tcPr>
          <w:p w14:paraId="73977B3B" w14:textId="77777777" w:rsidR="00B27821" w:rsidRPr="006E35BD" w:rsidRDefault="00B27821">
            <w:pPr>
              <w:spacing w:line="240" w:lineRule="auto"/>
              <w:rPr>
                <w:sz w:val="24"/>
                <w:szCs w:val="24"/>
              </w:rPr>
            </w:pPr>
          </w:p>
        </w:tc>
      </w:tr>
      <w:tr w:rsidR="00B27821" w:rsidRPr="006E35BD" w14:paraId="47533F61" w14:textId="77777777" w:rsidTr="004F71CE">
        <w:trPr>
          <w:trHeight w:val="567"/>
        </w:trPr>
        <w:tc>
          <w:tcPr>
            <w:tcW w:w="6727" w:type="dxa"/>
            <w:gridSpan w:val="2"/>
            <w:vAlign w:val="bottom"/>
            <w:hideMark/>
          </w:tcPr>
          <w:p w14:paraId="1088CFE3" w14:textId="77777777" w:rsidR="00B27821" w:rsidRDefault="00B27821">
            <w:pPr>
              <w:spacing w:line="240" w:lineRule="auto"/>
              <w:rPr>
                <w:sz w:val="24"/>
                <w:szCs w:val="24"/>
              </w:rPr>
            </w:pPr>
            <w:r w:rsidRPr="006E35BD">
              <w:rPr>
                <w:sz w:val="24"/>
                <w:szCs w:val="24"/>
              </w:rPr>
              <w:t>Die Finanzierung ist wie folgt vorgesehen:</w:t>
            </w:r>
          </w:p>
          <w:p w14:paraId="0C723054" w14:textId="2625BB22" w:rsidR="004F71CE" w:rsidRPr="006E35BD" w:rsidRDefault="004F71CE">
            <w:pPr>
              <w:spacing w:line="240" w:lineRule="auto"/>
              <w:rPr>
                <w:sz w:val="24"/>
                <w:szCs w:val="24"/>
              </w:rPr>
            </w:pPr>
          </w:p>
        </w:tc>
        <w:tc>
          <w:tcPr>
            <w:tcW w:w="1493" w:type="dxa"/>
            <w:vAlign w:val="bottom"/>
          </w:tcPr>
          <w:p w14:paraId="13B4B892" w14:textId="77777777" w:rsidR="00B27821" w:rsidRPr="006E35BD" w:rsidRDefault="00B27821">
            <w:pPr>
              <w:spacing w:line="240" w:lineRule="auto"/>
              <w:jc w:val="right"/>
              <w:rPr>
                <w:sz w:val="24"/>
                <w:szCs w:val="24"/>
              </w:rPr>
            </w:pPr>
          </w:p>
        </w:tc>
        <w:tc>
          <w:tcPr>
            <w:tcW w:w="806" w:type="dxa"/>
            <w:vAlign w:val="bottom"/>
          </w:tcPr>
          <w:p w14:paraId="17197968" w14:textId="77777777" w:rsidR="00B27821" w:rsidRPr="006E35BD" w:rsidRDefault="00B27821">
            <w:pPr>
              <w:spacing w:line="240" w:lineRule="auto"/>
              <w:rPr>
                <w:sz w:val="24"/>
                <w:szCs w:val="24"/>
              </w:rPr>
            </w:pPr>
          </w:p>
        </w:tc>
      </w:tr>
      <w:tr w:rsidR="00354C39" w:rsidRPr="006E35BD" w14:paraId="5801DB93" w14:textId="77777777" w:rsidTr="004F71CE">
        <w:trPr>
          <w:trHeight w:val="567"/>
        </w:trPr>
        <w:tc>
          <w:tcPr>
            <w:tcW w:w="6727" w:type="dxa"/>
            <w:gridSpan w:val="2"/>
            <w:vAlign w:val="bottom"/>
            <w:hideMark/>
          </w:tcPr>
          <w:p w14:paraId="5CC674F5" w14:textId="77777777" w:rsidR="00354C39" w:rsidRPr="004F71CE" w:rsidRDefault="00354C39">
            <w:pPr>
              <w:spacing w:line="240" w:lineRule="auto"/>
              <w:rPr>
                <w:b/>
                <w:sz w:val="24"/>
                <w:szCs w:val="24"/>
              </w:rPr>
            </w:pPr>
            <w:r w:rsidRPr="004F71CE">
              <w:rPr>
                <w:b/>
                <w:sz w:val="24"/>
                <w:szCs w:val="24"/>
              </w:rPr>
              <w:t>(1)</w:t>
            </w:r>
          </w:p>
          <w:p w14:paraId="7E855D0D" w14:textId="25843A8A" w:rsidR="00354C39" w:rsidRPr="006E35BD" w:rsidRDefault="00354C39">
            <w:pPr>
              <w:spacing w:line="240" w:lineRule="auto"/>
              <w:rPr>
                <w:sz w:val="24"/>
                <w:szCs w:val="24"/>
              </w:rPr>
            </w:pPr>
            <w:r w:rsidRPr="006E35BD">
              <w:rPr>
                <w:sz w:val="24"/>
                <w:szCs w:val="24"/>
              </w:rPr>
              <w:t>Zuwendung aus dem Sonderprogramm „Stadt und Land“</w:t>
            </w:r>
          </w:p>
        </w:tc>
        <w:tc>
          <w:tcPr>
            <w:tcW w:w="1493" w:type="dxa"/>
            <w:tcBorders>
              <w:top w:val="nil"/>
              <w:left w:val="nil"/>
              <w:bottom w:val="single" w:sz="4" w:space="0" w:color="auto"/>
              <w:right w:val="nil"/>
            </w:tcBorders>
            <w:vAlign w:val="bottom"/>
            <w:hideMark/>
          </w:tcPr>
          <w:p w14:paraId="5D4FB5EE" w14:textId="77777777" w:rsidR="00354C39" w:rsidRPr="006E35BD" w:rsidRDefault="00354C39">
            <w:pPr>
              <w:spacing w:line="240" w:lineRule="auto"/>
              <w:jc w:val="right"/>
              <w:rPr>
                <w:sz w:val="24"/>
                <w:szCs w:val="24"/>
              </w:rPr>
            </w:pPr>
            <w:r w:rsidRPr="006E35BD">
              <w:rPr>
                <w:color w:val="0070C0"/>
                <w:sz w:val="24"/>
                <w:szCs w:val="24"/>
              </w:rPr>
              <w:fldChar w:fldCharType="begin">
                <w:ffData>
                  <w:name w:val=""/>
                  <w:enabled/>
                  <w:calcOnExit w:val="0"/>
                  <w:textInput>
                    <w:type w:val="number"/>
                    <w:format w:val="#.##0,0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806" w:type="dxa"/>
            <w:vAlign w:val="bottom"/>
            <w:hideMark/>
          </w:tcPr>
          <w:p w14:paraId="56034F31" w14:textId="77777777" w:rsidR="00354C39" w:rsidRPr="006E35BD" w:rsidRDefault="00354C39">
            <w:pPr>
              <w:spacing w:line="240" w:lineRule="auto"/>
              <w:rPr>
                <w:sz w:val="24"/>
                <w:szCs w:val="24"/>
              </w:rPr>
            </w:pPr>
            <w:r w:rsidRPr="006E35BD">
              <w:rPr>
                <w:sz w:val="24"/>
                <w:szCs w:val="24"/>
              </w:rPr>
              <w:t>EUR</w:t>
            </w:r>
          </w:p>
        </w:tc>
      </w:tr>
      <w:tr w:rsidR="00354C39" w:rsidRPr="006E35BD" w14:paraId="0E277F8B" w14:textId="77777777" w:rsidTr="004F71CE">
        <w:trPr>
          <w:trHeight w:val="567"/>
        </w:trPr>
        <w:tc>
          <w:tcPr>
            <w:tcW w:w="6727" w:type="dxa"/>
            <w:gridSpan w:val="2"/>
            <w:vAlign w:val="bottom"/>
            <w:hideMark/>
          </w:tcPr>
          <w:p w14:paraId="3960DEF8" w14:textId="77777777" w:rsidR="00354C39" w:rsidRPr="004F71CE" w:rsidRDefault="00354C39">
            <w:pPr>
              <w:spacing w:line="240" w:lineRule="auto"/>
              <w:rPr>
                <w:b/>
                <w:sz w:val="24"/>
                <w:szCs w:val="24"/>
              </w:rPr>
            </w:pPr>
            <w:r w:rsidRPr="004F71CE">
              <w:rPr>
                <w:b/>
                <w:sz w:val="24"/>
                <w:szCs w:val="24"/>
              </w:rPr>
              <w:t>(2)</w:t>
            </w:r>
          </w:p>
          <w:p w14:paraId="003218E0" w14:textId="55EB27C0" w:rsidR="00354C39" w:rsidRPr="006E35BD" w:rsidRDefault="00354C39">
            <w:pPr>
              <w:spacing w:line="240" w:lineRule="auto"/>
              <w:rPr>
                <w:sz w:val="24"/>
                <w:szCs w:val="24"/>
              </w:rPr>
            </w:pPr>
            <w:r w:rsidRPr="006E35BD">
              <w:rPr>
                <w:sz w:val="24"/>
                <w:szCs w:val="24"/>
              </w:rPr>
              <w:t>Zuwendung aus anderen Förderprogrammen</w:t>
            </w:r>
          </w:p>
        </w:tc>
        <w:tc>
          <w:tcPr>
            <w:tcW w:w="1493" w:type="dxa"/>
            <w:tcBorders>
              <w:top w:val="single" w:sz="4" w:space="0" w:color="auto"/>
              <w:left w:val="nil"/>
              <w:bottom w:val="nil"/>
              <w:right w:val="nil"/>
            </w:tcBorders>
            <w:vAlign w:val="bottom"/>
          </w:tcPr>
          <w:p w14:paraId="1CF0EA45" w14:textId="77777777" w:rsidR="00354C39" w:rsidRPr="006E35BD" w:rsidRDefault="00354C39">
            <w:pPr>
              <w:spacing w:line="240" w:lineRule="auto"/>
              <w:jc w:val="right"/>
              <w:rPr>
                <w:sz w:val="24"/>
                <w:szCs w:val="24"/>
              </w:rPr>
            </w:pPr>
          </w:p>
        </w:tc>
        <w:tc>
          <w:tcPr>
            <w:tcW w:w="806" w:type="dxa"/>
            <w:vAlign w:val="bottom"/>
          </w:tcPr>
          <w:p w14:paraId="615828F1" w14:textId="77777777" w:rsidR="00354C39" w:rsidRPr="006E35BD" w:rsidRDefault="00354C39">
            <w:pPr>
              <w:spacing w:line="240" w:lineRule="auto"/>
              <w:rPr>
                <w:sz w:val="24"/>
                <w:szCs w:val="24"/>
              </w:rPr>
            </w:pPr>
          </w:p>
        </w:tc>
      </w:tr>
      <w:tr w:rsidR="00354C39" w:rsidRPr="006E35BD" w14:paraId="063576DD" w14:textId="77777777" w:rsidTr="004F71CE">
        <w:trPr>
          <w:trHeight w:val="567"/>
        </w:trPr>
        <w:tc>
          <w:tcPr>
            <w:tcW w:w="6727" w:type="dxa"/>
            <w:gridSpan w:val="2"/>
            <w:vAlign w:val="bottom"/>
          </w:tcPr>
          <w:p w14:paraId="2A9E1163" w14:textId="77777777" w:rsidR="00354C39" w:rsidRPr="006E35BD" w:rsidRDefault="00354C39">
            <w:pPr>
              <w:spacing w:line="240" w:lineRule="auto"/>
              <w:rPr>
                <w:sz w:val="24"/>
                <w:szCs w:val="24"/>
              </w:rPr>
            </w:pPr>
            <w:r w:rsidRPr="006E35BD">
              <w:rPr>
                <w:sz w:val="24"/>
                <w:szCs w:val="24"/>
              </w:rPr>
              <w:t>Bezeichnung:</w:t>
            </w:r>
          </w:p>
          <w:p w14:paraId="1E963A3B" w14:textId="47E4ABC2" w:rsidR="00354C39" w:rsidRPr="006E35BD" w:rsidRDefault="00354C39">
            <w:pPr>
              <w:spacing w:line="240" w:lineRule="auto"/>
              <w:rPr>
                <w:sz w:val="24"/>
                <w:szCs w:val="24"/>
              </w:rPr>
            </w:pPr>
            <w:r w:rsidRPr="006E35BD">
              <w:rPr>
                <w:color w:val="0070C0"/>
                <w:sz w:val="24"/>
                <w:szCs w:val="24"/>
              </w:rPr>
              <w:fldChar w:fldCharType="begin">
                <w:ffData>
                  <w:name w:val="Text9"/>
                  <w:enabled/>
                  <w:calcOnExit w:val="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1493" w:type="dxa"/>
            <w:tcBorders>
              <w:top w:val="nil"/>
              <w:left w:val="nil"/>
              <w:bottom w:val="single" w:sz="4" w:space="0" w:color="auto"/>
              <w:right w:val="nil"/>
            </w:tcBorders>
            <w:vAlign w:val="bottom"/>
            <w:hideMark/>
          </w:tcPr>
          <w:p w14:paraId="04449A24" w14:textId="77777777" w:rsidR="00354C39" w:rsidRPr="006E35BD" w:rsidRDefault="00354C39">
            <w:pPr>
              <w:spacing w:line="240" w:lineRule="auto"/>
              <w:jc w:val="right"/>
              <w:rPr>
                <w:sz w:val="24"/>
                <w:szCs w:val="24"/>
              </w:rPr>
            </w:pPr>
            <w:r w:rsidRPr="006E35BD">
              <w:rPr>
                <w:color w:val="0070C0"/>
                <w:sz w:val="24"/>
                <w:szCs w:val="24"/>
              </w:rPr>
              <w:fldChar w:fldCharType="begin">
                <w:ffData>
                  <w:name w:val=""/>
                  <w:enabled/>
                  <w:calcOnExit w:val="0"/>
                  <w:textInput>
                    <w:type w:val="number"/>
                    <w:format w:val="#.##0,0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806" w:type="dxa"/>
            <w:vAlign w:val="bottom"/>
            <w:hideMark/>
          </w:tcPr>
          <w:p w14:paraId="56DA0D1A" w14:textId="77777777" w:rsidR="00354C39" w:rsidRPr="006E35BD" w:rsidRDefault="00354C39">
            <w:pPr>
              <w:spacing w:line="240" w:lineRule="auto"/>
              <w:rPr>
                <w:sz w:val="24"/>
                <w:szCs w:val="24"/>
              </w:rPr>
            </w:pPr>
            <w:r w:rsidRPr="006E35BD">
              <w:rPr>
                <w:sz w:val="24"/>
                <w:szCs w:val="24"/>
              </w:rPr>
              <w:t>EUR</w:t>
            </w:r>
          </w:p>
        </w:tc>
      </w:tr>
      <w:tr w:rsidR="00354C39" w:rsidRPr="006E35BD" w14:paraId="4C38F55D" w14:textId="77777777" w:rsidTr="004F71CE">
        <w:trPr>
          <w:trHeight w:val="567"/>
        </w:trPr>
        <w:tc>
          <w:tcPr>
            <w:tcW w:w="6727" w:type="dxa"/>
            <w:gridSpan w:val="2"/>
            <w:vAlign w:val="bottom"/>
            <w:hideMark/>
          </w:tcPr>
          <w:p w14:paraId="1BBEA7AF" w14:textId="77777777" w:rsidR="00354C39" w:rsidRPr="004F71CE" w:rsidRDefault="00354C39">
            <w:pPr>
              <w:spacing w:line="240" w:lineRule="auto"/>
              <w:rPr>
                <w:b/>
                <w:sz w:val="24"/>
                <w:szCs w:val="24"/>
              </w:rPr>
            </w:pPr>
            <w:r w:rsidRPr="004F71CE">
              <w:rPr>
                <w:b/>
                <w:sz w:val="24"/>
                <w:szCs w:val="24"/>
              </w:rPr>
              <w:t>(3)</w:t>
            </w:r>
          </w:p>
          <w:p w14:paraId="2BDB0745" w14:textId="72F0D23F" w:rsidR="00354C39" w:rsidRPr="006E35BD" w:rsidRDefault="00354C39">
            <w:pPr>
              <w:spacing w:line="240" w:lineRule="auto"/>
              <w:rPr>
                <w:sz w:val="24"/>
                <w:szCs w:val="24"/>
              </w:rPr>
            </w:pPr>
            <w:r w:rsidRPr="006E35BD">
              <w:rPr>
                <w:sz w:val="24"/>
                <w:szCs w:val="24"/>
              </w:rPr>
              <w:t>Beiträge Dritter</w:t>
            </w:r>
          </w:p>
        </w:tc>
        <w:tc>
          <w:tcPr>
            <w:tcW w:w="1493" w:type="dxa"/>
            <w:tcBorders>
              <w:top w:val="single" w:sz="4" w:space="0" w:color="auto"/>
              <w:left w:val="nil"/>
              <w:bottom w:val="nil"/>
              <w:right w:val="nil"/>
            </w:tcBorders>
            <w:vAlign w:val="bottom"/>
          </w:tcPr>
          <w:p w14:paraId="0CB2A92D" w14:textId="77777777" w:rsidR="00354C39" w:rsidRPr="006E35BD" w:rsidRDefault="00354C39">
            <w:pPr>
              <w:spacing w:line="240" w:lineRule="auto"/>
              <w:jc w:val="right"/>
              <w:rPr>
                <w:sz w:val="24"/>
                <w:szCs w:val="24"/>
              </w:rPr>
            </w:pPr>
          </w:p>
        </w:tc>
        <w:tc>
          <w:tcPr>
            <w:tcW w:w="806" w:type="dxa"/>
            <w:vAlign w:val="bottom"/>
          </w:tcPr>
          <w:p w14:paraId="3D10E549" w14:textId="77777777" w:rsidR="00354C39" w:rsidRPr="006E35BD" w:rsidRDefault="00354C39">
            <w:pPr>
              <w:spacing w:line="240" w:lineRule="auto"/>
              <w:rPr>
                <w:sz w:val="24"/>
                <w:szCs w:val="24"/>
              </w:rPr>
            </w:pPr>
          </w:p>
        </w:tc>
      </w:tr>
      <w:tr w:rsidR="00354C39" w:rsidRPr="006E35BD" w14:paraId="254DE5D9" w14:textId="77777777" w:rsidTr="004F71CE">
        <w:trPr>
          <w:trHeight w:val="567"/>
        </w:trPr>
        <w:tc>
          <w:tcPr>
            <w:tcW w:w="1684" w:type="dxa"/>
            <w:vAlign w:val="bottom"/>
          </w:tcPr>
          <w:p w14:paraId="1CD8ACE0" w14:textId="77777777" w:rsidR="00B80F22" w:rsidRPr="006E35BD" w:rsidRDefault="00B80F22" w:rsidP="00B80F22">
            <w:pPr>
              <w:spacing w:line="240" w:lineRule="auto"/>
              <w:jc w:val="both"/>
              <w:rPr>
                <w:sz w:val="24"/>
                <w:szCs w:val="24"/>
              </w:rPr>
            </w:pPr>
            <w:r w:rsidRPr="006E35BD">
              <w:rPr>
                <w:sz w:val="24"/>
                <w:szCs w:val="24"/>
              </w:rPr>
              <w:t>Bezeichnung:</w:t>
            </w:r>
          </w:p>
          <w:p w14:paraId="4029D471" w14:textId="3F6CC379" w:rsidR="00354C39" w:rsidRPr="006E35BD" w:rsidRDefault="00B80F22" w:rsidP="00B80F22">
            <w:pPr>
              <w:spacing w:line="240" w:lineRule="auto"/>
              <w:rPr>
                <w:sz w:val="24"/>
                <w:szCs w:val="24"/>
              </w:rPr>
            </w:pPr>
            <w:r w:rsidRPr="006E35BD">
              <w:rPr>
                <w:color w:val="0070C0"/>
                <w:sz w:val="24"/>
                <w:szCs w:val="24"/>
              </w:rPr>
              <w:fldChar w:fldCharType="begin">
                <w:ffData>
                  <w:name w:val="Text9"/>
                  <w:enabled/>
                  <w:calcOnExit w:val="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5043" w:type="dxa"/>
            <w:vAlign w:val="bottom"/>
            <w:hideMark/>
          </w:tcPr>
          <w:p w14:paraId="6F383B49" w14:textId="434052AB" w:rsidR="00354C39" w:rsidRPr="006E35BD" w:rsidRDefault="00354C39" w:rsidP="008B1BBF">
            <w:pPr>
              <w:spacing w:line="240" w:lineRule="auto"/>
              <w:jc w:val="both"/>
              <w:rPr>
                <w:sz w:val="24"/>
                <w:szCs w:val="24"/>
              </w:rPr>
            </w:pPr>
          </w:p>
        </w:tc>
        <w:tc>
          <w:tcPr>
            <w:tcW w:w="1493" w:type="dxa"/>
            <w:tcBorders>
              <w:top w:val="nil"/>
              <w:left w:val="nil"/>
              <w:bottom w:val="single" w:sz="4" w:space="0" w:color="auto"/>
              <w:right w:val="nil"/>
            </w:tcBorders>
            <w:vAlign w:val="bottom"/>
            <w:hideMark/>
          </w:tcPr>
          <w:p w14:paraId="5B4750A9" w14:textId="77777777" w:rsidR="00354C39" w:rsidRPr="006E35BD" w:rsidRDefault="00354C39">
            <w:pPr>
              <w:spacing w:line="240" w:lineRule="auto"/>
              <w:jc w:val="right"/>
              <w:rPr>
                <w:sz w:val="24"/>
                <w:szCs w:val="24"/>
              </w:rPr>
            </w:pPr>
            <w:r w:rsidRPr="006E35BD">
              <w:rPr>
                <w:color w:val="0070C0"/>
                <w:sz w:val="24"/>
                <w:szCs w:val="24"/>
              </w:rPr>
              <w:fldChar w:fldCharType="begin">
                <w:ffData>
                  <w:name w:val=""/>
                  <w:enabled/>
                  <w:calcOnExit w:val="0"/>
                  <w:textInput>
                    <w:type w:val="number"/>
                    <w:format w:val="#.##0,0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806" w:type="dxa"/>
            <w:vAlign w:val="bottom"/>
            <w:hideMark/>
          </w:tcPr>
          <w:p w14:paraId="59EE4806" w14:textId="77777777" w:rsidR="00354C39" w:rsidRPr="006E35BD" w:rsidRDefault="00354C39">
            <w:pPr>
              <w:spacing w:line="240" w:lineRule="auto"/>
              <w:rPr>
                <w:sz w:val="24"/>
                <w:szCs w:val="24"/>
              </w:rPr>
            </w:pPr>
            <w:r w:rsidRPr="006E35BD">
              <w:rPr>
                <w:sz w:val="24"/>
                <w:szCs w:val="24"/>
              </w:rPr>
              <w:t>EUR</w:t>
            </w:r>
          </w:p>
        </w:tc>
      </w:tr>
      <w:tr w:rsidR="004F71CE" w:rsidRPr="006E35BD" w14:paraId="61AFD958" w14:textId="77777777" w:rsidTr="004F71CE">
        <w:trPr>
          <w:trHeight w:val="567"/>
        </w:trPr>
        <w:tc>
          <w:tcPr>
            <w:tcW w:w="1684" w:type="dxa"/>
            <w:vAlign w:val="bottom"/>
            <w:hideMark/>
          </w:tcPr>
          <w:p w14:paraId="495FC83B" w14:textId="77777777" w:rsidR="004F71CE" w:rsidRPr="004F71CE" w:rsidRDefault="004F71CE" w:rsidP="004F71CE">
            <w:pPr>
              <w:spacing w:line="240" w:lineRule="auto"/>
              <w:rPr>
                <w:b/>
                <w:sz w:val="24"/>
                <w:szCs w:val="24"/>
              </w:rPr>
            </w:pPr>
            <w:r w:rsidRPr="004F71CE">
              <w:rPr>
                <w:b/>
                <w:sz w:val="24"/>
                <w:szCs w:val="24"/>
              </w:rPr>
              <w:t xml:space="preserve">(4) </w:t>
            </w:r>
          </w:p>
          <w:p w14:paraId="38777D3D" w14:textId="3A2DD9CC" w:rsidR="004F71CE" w:rsidRPr="006E35BD" w:rsidRDefault="004F71CE" w:rsidP="004F71CE">
            <w:pPr>
              <w:spacing w:line="240" w:lineRule="auto"/>
              <w:rPr>
                <w:sz w:val="24"/>
                <w:szCs w:val="24"/>
              </w:rPr>
            </w:pPr>
            <w:r w:rsidRPr="006E35BD">
              <w:rPr>
                <w:sz w:val="24"/>
                <w:szCs w:val="24"/>
              </w:rPr>
              <w:t xml:space="preserve">Eigenmittel </w:t>
            </w:r>
            <w:r>
              <w:rPr>
                <w:sz w:val="24"/>
                <w:szCs w:val="24"/>
              </w:rPr>
              <w:t>d</w:t>
            </w:r>
            <w:r w:rsidRPr="006E35BD">
              <w:rPr>
                <w:sz w:val="24"/>
                <w:szCs w:val="24"/>
              </w:rPr>
              <w:t>es</w:t>
            </w:r>
            <w:r w:rsidR="003D0202">
              <w:rPr>
                <w:sz w:val="24"/>
                <w:szCs w:val="24"/>
              </w:rPr>
              <w:t>/der</w:t>
            </w:r>
            <w:r w:rsidRPr="006E35BD">
              <w:rPr>
                <w:sz w:val="24"/>
                <w:szCs w:val="24"/>
              </w:rPr>
              <w:t xml:space="preserve"> Antragstellers</w:t>
            </w:r>
            <w:r w:rsidR="003D0202">
              <w:rPr>
                <w:sz w:val="24"/>
                <w:szCs w:val="24"/>
              </w:rPr>
              <w:t>/Antragstellerin</w:t>
            </w:r>
          </w:p>
        </w:tc>
        <w:tc>
          <w:tcPr>
            <w:tcW w:w="5043" w:type="dxa"/>
            <w:vAlign w:val="bottom"/>
            <w:hideMark/>
          </w:tcPr>
          <w:p w14:paraId="5B0C6AF8" w14:textId="7BDE95FC" w:rsidR="004F71CE" w:rsidRPr="006E35BD" w:rsidRDefault="004F71CE" w:rsidP="004F71CE">
            <w:pPr>
              <w:spacing w:line="240" w:lineRule="auto"/>
              <w:rPr>
                <w:sz w:val="24"/>
                <w:szCs w:val="24"/>
              </w:rPr>
            </w:pPr>
          </w:p>
        </w:tc>
        <w:tc>
          <w:tcPr>
            <w:tcW w:w="1493" w:type="dxa"/>
            <w:tcBorders>
              <w:top w:val="single" w:sz="4" w:space="0" w:color="auto"/>
              <w:left w:val="nil"/>
              <w:bottom w:val="nil"/>
              <w:right w:val="nil"/>
            </w:tcBorders>
            <w:vAlign w:val="bottom"/>
          </w:tcPr>
          <w:p w14:paraId="067095D2" w14:textId="1337B06D" w:rsidR="004F71CE" w:rsidRPr="006E35BD" w:rsidRDefault="004F71CE" w:rsidP="004F71CE">
            <w:pPr>
              <w:spacing w:line="240" w:lineRule="auto"/>
              <w:jc w:val="right"/>
              <w:rPr>
                <w:sz w:val="24"/>
                <w:szCs w:val="24"/>
              </w:rPr>
            </w:pPr>
            <w:r w:rsidRPr="006E35BD">
              <w:rPr>
                <w:color w:val="0070C0"/>
                <w:sz w:val="24"/>
                <w:szCs w:val="24"/>
              </w:rPr>
              <w:fldChar w:fldCharType="begin">
                <w:ffData>
                  <w:name w:val=""/>
                  <w:enabled/>
                  <w:calcOnExit w:val="0"/>
                  <w:textInput>
                    <w:type w:val="number"/>
                    <w:format w:val="#.##0,00"/>
                  </w:textInput>
                </w:ffData>
              </w:fldChar>
            </w:r>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color w:val="0070C0"/>
                <w:sz w:val="24"/>
                <w:szCs w:val="24"/>
              </w:rPr>
              <w:fldChar w:fldCharType="end"/>
            </w:r>
          </w:p>
        </w:tc>
        <w:tc>
          <w:tcPr>
            <w:tcW w:w="806" w:type="dxa"/>
            <w:vAlign w:val="bottom"/>
          </w:tcPr>
          <w:p w14:paraId="28305815" w14:textId="5A7804E9" w:rsidR="004F71CE" w:rsidRPr="006E35BD" w:rsidRDefault="004F71CE" w:rsidP="004F71CE">
            <w:pPr>
              <w:spacing w:line="240" w:lineRule="auto"/>
              <w:rPr>
                <w:sz w:val="24"/>
                <w:szCs w:val="24"/>
              </w:rPr>
            </w:pPr>
            <w:r w:rsidRPr="006E35BD">
              <w:rPr>
                <w:sz w:val="24"/>
                <w:szCs w:val="24"/>
              </w:rPr>
              <w:t>EUR</w:t>
            </w:r>
          </w:p>
        </w:tc>
      </w:tr>
      <w:tr w:rsidR="004F71CE" w:rsidRPr="006E35BD" w14:paraId="01FB1EB7" w14:textId="77777777" w:rsidTr="004F71CE">
        <w:trPr>
          <w:trHeight w:val="67"/>
        </w:trPr>
        <w:tc>
          <w:tcPr>
            <w:tcW w:w="1684" w:type="dxa"/>
            <w:vAlign w:val="bottom"/>
          </w:tcPr>
          <w:p w14:paraId="3231FC41" w14:textId="77777777" w:rsidR="004F71CE" w:rsidRPr="006E35BD" w:rsidRDefault="004F71CE" w:rsidP="004F71CE">
            <w:pPr>
              <w:spacing w:line="240" w:lineRule="auto"/>
              <w:rPr>
                <w:sz w:val="24"/>
                <w:szCs w:val="24"/>
              </w:rPr>
            </w:pPr>
          </w:p>
        </w:tc>
        <w:tc>
          <w:tcPr>
            <w:tcW w:w="5043" w:type="dxa"/>
            <w:vAlign w:val="bottom"/>
          </w:tcPr>
          <w:p w14:paraId="42A72A0C" w14:textId="77777777" w:rsidR="004F71CE" w:rsidRPr="006E35BD" w:rsidRDefault="004F71CE" w:rsidP="004F71CE">
            <w:pPr>
              <w:spacing w:line="240" w:lineRule="auto"/>
              <w:rPr>
                <w:sz w:val="24"/>
                <w:szCs w:val="24"/>
              </w:rPr>
            </w:pPr>
          </w:p>
        </w:tc>
        <w:tc>
          <w:tcPr>
            <w:tcW w:w="1493" w:type="dxa"/>
            <w:tcBorders>
              <w:top w:val="nil"/>
              <w:left w:val="nil"/>
              <w:bottom w:val="single" w:sz="4" w:space="0" w:color="auto"/>
              <w:right w:val="nil"/>
            </w:tcBorders>
            <w:vAlign w:val="bottom"/>
          </w:tcPr>
          <w:p w14:paraId="2204DF6F" w14:textId="5A03C37C" w:rsidR="004F71CE" w:rsidRPr="006E35BD" w:rsidRDefault="004F71CE" w:rsidP="004F71CE">
            <w:pPr>
              <w:spacing w:line="240" w:lineRule="auto"/>
              <w:jc w:val="right"/>
              <w:rPr>
                <w:sz w:val="24"/>
                <w:szCs w:val="24"/>
              </w:rPr>
            </w:pPr>
          </w:p>
        </w:tc>
        <w:tc>
          <w:tcPr>
            <w:tcW w:w="806" w:type="dxa"/>
            <w:vAlign w:val="bottom"/>
          </w:tcPr>
          <w:p w14:paraId="2FFC6D55" w14:textId="5BDE7467" w:rsidR="004F71CE" w:rsidRPr="006E35BD" w:rsidRDefault="004F71CE" w:rsidP="004F71CE">
            <w:pPr>
              <w:spacing w:line="240" w:lineRule="auto"/>
              <w:rPr>
                <w:sz w:val="24"/>
                <w:szCs w:val="24"/>
              </w:rPr>
            </w:pPr>
          </w:p>
        </w:tc>
      </w:tr>
      <w:tr w:rsidR="004F71CE" w:rsidRPr="006E35BD" w14:paraId="3F40D03D" w14:textId="77777777" w:rsidTr="004F71CE">
        <w:trPr>
          <w:trHeight w:val="283"/>
        </w:trPr>
        <w:tc>
          <w:tcPr>
            <w:tcW w:w="6727" w:type="dxa"/>
            <w:gridSpan w:val="2"/>
            <w:vAlign w:val="bottom"/>
          </w:tcPr>
          <w:p w14:paraId="775C4F33" w14:textId="77777777" w:rsidR="004F71CE" w:rsidRPr="006E35BD" w:rsidRDefault="004F71CE" w:rsidP="004F71CE">
            <w:pPr>
              <w:spacing w:line="240" w:lineRule="auto"/>
              <w:rPr>
                <w:b/>
                <w:sz w:val="24"/>
                <w:szCs w:val="24"/>
              </w:rPr>
            </w:pPr>
          </w:p>
          <w:p w14:paraId="2559E32C" w14:textId="77777777" w:rsidR="004F71CE" w:rsidRPr="006E35BD" w:rsidRDefault="004F71CE" w:rsidP="004F71CE">
            <w:pPr>
              <w:spacing w:line="240" w:lineRule="auto"/>
              <w:rPr>
                <w:b/>
                <w:sz w:val="24"/>
                <w:szCs w:val="24"/>
              </w:rPr>
            </w:pPr>
          </w:p>
          <w:p w14:paraId="046CCB75" w14:textId="77777777" w:rsidR="004F71CE" w:rsidRPr="006E35BD" w:rsidRDefault="004F71CE" w:rsidP="004F71CE">
            <w:pPr>
              <w:spacing w:line="240" w:lineRule="auto"/>
              <w:rPr>
                <w:sz w:val="24"/>
                <w:szCs w:val="24"/>
              </w:rPr>
            </w:pPr>
            <w:r w:rsidRPr="006E35BD">
              <w:rPr>
                <w:b/>
                <w:sz w:val="24"/>
                <w:szCs w:val="24"/>
              </w:rPr>
              <w:t>Summe (1) bis (4)</w:t>
            </w:r>
          </w:p>
        </w:tc>
        <w:tc>
          <w:tcPr>
            <w:tcW w:w="1493" w:type="dxa"/>
            <w:tcBorders>
              <w:top w:val="nil"/>
              <w:left w:val="nil"/>
              <w:bottom w:val="double" w:sz="4" w:space="0" w:color="auto"/>
              <w:right w:val="nil"/>
            </w:tcBorders>
            <w:vAlign w:val="bottom"/>
            <w:hideMark/>
          </w:tcPr>
          <w:p w14:paraId="5CC5EB05" w14:textId="77777777" w:rsidR="004F71CE" w:rsidRPr="006E35BD" w:rsidRDefault="004F71CE" w:rsidP="004F71CE">
            <w:pPr>
              <w:spacing w:line="240" w:lineRule="auto"/>
              <w:jc w:val="right"/>
              <w:rPr>
                <w:b/>
                <w:sz w:val="24"/>
                <w:szCs w:val="24"/>
              </w:rPr>
            </w:pPr>
            <w:r w:rsidRPr="006E35BD">
              <w:rPr>
                <w:b/>
                <w:color w:val="0070C0"/>
                <w:sz w:val="24"/>
                <w:szCs w:val="24"/>
              </w:rPr>
              <w:fldChar w:fldCharType="begin">
                <w:ffData>
                  <w:name w:val=""/>
                  <w:enabled/>
                  <w:calcOnExit w:val="0"/>
                  <w:textInput>
                    <w:type w:val="number"/>
                    <w:format w:val="#.##0,00"/>
                  </w:textInput>
                </w:ffData>
              </w:fldChar>
            </w:r>
            <w:r w:rsidRPr="006E35BD">
              <w:rPr>
                <w:b/>
                <w:color w:val="0070C0"/>
                <w:sz w:val="24"/>
                <w:szCs w:val="24"/>
              </w:rPr>
              <w:instrText xml:space="preserve"> FORMTEXT </w:instrText>
            </w:r>
            <w:r w:rsidRPr="006E35BD">
              <w:rPr>
                <w:b/>
                <w:color w:val="0070C0"/>
                <w:sz w:val="24"/>
                <w:szCs w:val="24"/>
              </w:rPr>
            </w:r>
            <w:r w:rsidRPr="006E35BD">
              <w:rPr>
                <w:b/>
                <w:color w:val="0070C0"/>
                <w:sz w:val="24"/>
                <w:szCs w:val="24"/>
              </w:rPr>
              <w:fldChar w:fldCharType="separate"/>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noProof/>
                <w:color w:val="0070C0"/>
                <w:sz w:val="24"/>
                <w:szCs w:val="24"/>
              </w:rPr>
              <w:t> </w:t>
            </w:r>
            <w:r w:rsidRPr="006E35BD">
              <w:rPr>
                <w:b/>
                <w:color w:val="0070C0"/>
                <w:sz w:val="24"/>
                <w:szCs w:val="24"/>
              </w:rPr>
              <w:fldChar w:fldCharType="end"/>
            </w:r>
          </w:p>
        </w:tc>
        <w:tc>
          <w:tcPr>
            <w:tcW w:w="806" w:type="dxa"/>
            <w:vAlign w:val="bottom"/>
            <w:hideMark/>
          </w:tcPr>
          <w:p w14:paraId="2FD5FC67" w14:textId="77777777" w:rsidR="004F71CE" w:rsidRPr="006E35BD" w:rsidRDefault="004F71CE" w:rsidP="004F71CE">
            <w:pPr>
              <w:spacing w:line="240" w:lineRule="auto"/>
              <w:rPr>
                <w:b/>
                <w:sz w:val="24"/>
                <w:szCs w:val="24"/>
              </w:rPr>
            </w:pPr>
            <w:r w:rsidRPr="006E35BD">
              <w:rPr>
                <w:b/>
                <w:sz w:val="24"/>
                <w:szCs w:val="24"/>
              </w:rPr>
              <w:t>EUR</w:t>
            </w:r>
          </w:p>
        </w:tc>
      </w:tr>
    </w:tbl>
    <w:p w14:paraId="34817F50" w14:textId="7069A05F" w:rsidR="00B27821" w:rsidRDefault="00B27821" w:rsidP="00B27821">
      <w:pPr>
        <w:spacing w:after="160"/>
        <w:rPr>
          <w:sz w:val="24"/>
          <w:szCs w:val="24"/>
        </w:rPr>
      </w:pPr>
    </w:p>
    <w:p w14:paraId="33DD624F" w14:textId="46DE6658" w:rsidR="00483F63" w:rsidRDefault="00483F63" w:rsidP="00B27821">
      <w:pPr>
        <w:spacing w:after="160"/>
        <w:rPr>
          <w:rFonts w:cs="Arial"/>
          <w:b/>
          <w:sz w:val="24"/>
          <w:szCs w:val="24"/>
        </w:rPr>
      </w:pPr>
    </w:p>
    <w:p w14:paraId="5D091E7A" w14:textId="5B7D2238" w:rsidR="00483F63" w:rsidRDefault="00483F63" w:rsidP="00B27821">
      <w:pPr>
        <w:spacing w:after="160"/>
        <w:rPr>
          <w:rFonts w:cs="Arial"/>
          <w:b/>
          <w:sz w:val="24"/>
          <w:szCs w:val="24"/>
        </w:rPr>
      </w:pPr>
    </w:p>
    <w:p w14:paraId="6A96ABD0" w14:textId="01CC241E" w:rsidR="00483F63" w:rsidRDefault="00483F63" w:rsidP="00B27821">
      <w:pPr>
        <w:spacing w:after="160"/>
        <w:rPr>
          <w:rFonts w:cs="Arial"/>
          <w:b/>
          <w:sz w:val="24"/>
          <w:szCs w:val="24"/>
        </w:rPr>
      </w:pPr>
    </w:p>
    <w:p w14:paraId="0F92512B" w14:textId="4849584F" w:rsidR="00483F63" w:rsidRDefault="00483F63" w:rsidP="00B27821">
      <w:pPr>
        <w:spacing w:after="160"/>
        <w:rPr>
          <w:rFonts w:cs="Arial"/>
          <w:b/>
          <w:sz w:val="24"/>
          <w:szCs w:val="24"/>
        </w:rPr>
      </w:pPr>
    </w:p>
    <w:p w14:paraId="40CDAD2F" w14:textId="03E8CCC7" w:rsidR="00483F63" w:rsidRDefault="00483F63" w:rsidP="00B27821">
      <w:pPr>
        <w:spacing w:after="160"/>
        <w:rPr>
          <w:rFonts w:cs="Arial"/>
          <w:b/>
          <w:sz w:val="24"/>
          <w:szCs w:val="24"/>
        </w:rPr>
      </w:pPr>
    </w:p>
    <w:p w14:paraId="1504A4C5" w14:textId="479ED0D2" w:rsidR="00483F63" w:rsidRDefault="00483F63" w:rsidP="00B27821">
      <w:pPr>
        <w:spacing w:after="160"/>
        <w:rPr>
          <w:rFonts w:cs="Arial"/>
          <w:b/>
          <w:sz w:val="24"/>
          <w:szCs w:val="24"/>
        </w:rPr>
      </w:pPr>
    </w:p>
    <w:p w14:paraId="66FE0105" w14:textId="319C001D" w:rsidR="00B27821" w:rsidRPr="004C64F9" w:rsidRDefault="008023A6" w:rsidP="00B27821">
      <w:pPr>
        <w:tabs>
          <w:tab w:val="left" w:pos="567"/>
        </w:tabs>
        <w:rPr>
          <w:rFonts w:cs="Arial"/>
          <w:b/>
          <w:sz w:val="24"/>
          <w:szCs w:val="24"/>
        </w:rPr>
      </w:pPr>
      <w:r>
        <w:rPr>
          <w:rFonts w:cs="Arial"/>
          <w:b/>
          <w:sz w:val="24"/>
          <w:szCs w:val="24"/>
        </w:rPr>
        <w:t>Der</w:t>
      </w:r>
      <w:r w:rsidR="00DB5E61" w:rsidRPr="004C64F9">
        <w:rPr>
          <w:rFonts w:cs="Arial"/>
          <w:b/>
          <w:sz w:val="24"/>
          <w:szCs w:val="24"/>
        </w:rPr>
        <w:t xml:space="preserve"> Antragsteller/</w:t>
      </w:r>
      <w:r>
        <w:rPr>
          <w:rFonts w:cs="Arial"/>
          <w:b/>
          <w:sz w:val="24"/>
          <w:szCs w:val="24"/>
        </w:rPr>
        <w:t xml:space="preserve">die Antragstellerin </w:t>
      </w:r>
      <w:r w:rsidR="00DB5E61" w:rsidRPr="004C64F9">
        <w:rPr>
          <w:rFonts w:cs="Arial"/>
          <w:b/>
          <w:sz w:val="24"/>
          <w:szCs w:val="24"/>
        </w:rPr>
        <w:t>erklärt,</w:t>
      </w:r>
    </w:p>
    <w:p w14:paraId="458D4D0D" w14:textId="77777777" w:rsidR="00662257" w:rsidRPr="00662257" w:rsidRDefault="00B27821"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lastRenderedPageBreak/>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cs="Arial"/>
          <w:color w:val="0D0D0D" w:themeColor="text1" w:themeTint="F2"/>
          <w:sz w:val="24"/>
          <w:szCs w:val="24"/>
        </w:rPr>
        <w:tab/>
      </w:r>
      <w:r w:rsidR="00662257" w:rsidRPr="00662257">
        <w:rPr>
          <w:rFonts w:cs="Arial"/>
          <w:color w:val="0D0D0D" w:themeColor="text1" w:themeTint="F2"/>
          <w:sz w:val="24"/>
          <w:szCs w:val="24"/>
        </w:rPr>
        <w:t>dass die Richtlinie für die Gewährung von Zuwendungen aus dem Sonderprogramm des Bundes „Stadt und Land“ (in der bei Antragstellung geltenden Fassung), bekannt ist und als verbindlich anerkannt wird.</w:t>
      </w:r>
    </w:p>
    <w:p w14:paraId="58D1C9D5" w14:textId="77777777"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t xml:space="preserve">dass die Angaben im Antrag </w:t>
      </w:r>
      <w:r w:rsidRPr="00662257">
        <w:rPr>
          <w:rFonts w:cs="Arial"/>
          <w:color w:val="0D0D0D" w:themeColor="text1" w:themeTint="F2"/>
          <w:sz w:val="24"/>
          <w:szCs w:val="24"/>
        </w:rPr>
        <w:t>(einschließlich der Anlagen) richtig und vollständig sind.</w:t>
      </w:r>
    </w:p>
    <w:p w14:paraId="0338CF9E" w14:textId="77777777" w:rsidR="00662257" w:rsidRPr="00662257" w:rsidRDefault="00662257" w:rsidP="00CE3224">
      <w:pPr>
        <w:ind w:left="426" w:hanging="426"/>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eastAsia="MS Gothic" w:cs="Arial"/>
          <w:color w:val="0D0D0D" w:themeColor="text1" w:themeTint="F2"/>
          <w:sz w:val="24"/>
          <w:szCs w:val="24"/>
        </w:rPr>
        <w:tab/>
      </w:r>
      <w:r w:rsidRPr="00662257">
        <w:rPr>
          <w:rFonts w:cs="Arial"/>
          <w:color w:val="0D0D0D" w:themeColor="text1" w:themeTint="F2"/>
          <w:sz w:val="24"/>
          <w:szCs w:val="24"/>
        </w:rPr>
        <w:t>dass die Angaben im Finanzierungsplan vollständig und korrekt sind.</w:t>
      </w:r>
    </w:p>
    <w:p w14:paraId="35818EB5" w14:textId="77777777" w:rsidR="00662257" w:rsidRPr="00662257" w:rsidRDefault="00662257" w:rsidP="00CE3224">
      <w:pPr>
        <w:ind w:left="426" w:hanging="426"/>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eastAsia="MS Gothic" w:cs="Arial"/>
          <w:color w:val="0D0D0D" w:themeColor="text1" w:themeTint="F2"/>
          <w:sz w:val="24"/>
          <w:szCs w:val="24"/>
        </w:rPr>
        <w:tab/>
        <w:t xml:space="preserve">dass </w:t>
      </w:r>
      <w:r w:rsidRPr="00662257">
        <w:rPr>
          <w:rFonts w:cs="Arial"/>
          <w:color w:val="0D0D0D" w:themeColor="text1" w:themeTint="F2"/>
          <w:sz w:val="24"/>
          <w:szCs w:val="24"/>
        </w:rPr>
        <w:t>eine Doppelförderung nicht stattfindet.</w:t>
      </w:r>
    </w:p>
    <w:p w14:paraId="464C72F9" w14:textId="77777777" w:rsidR="00662257" w:rsidRPr="00662257" w:rsidRDefault="00662257" w:rsidP="00CE3224">
      <w:pPr>
        <w:ind w:left="426" w:hanging="426"/>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eastAsia="MS Gothic" w:cs="Arial"/>
          <w:color w:val="0D0D0D" w:themeColor="text1" w:themeTint="F2"/>
          <w:sz w:val="24"/>
          <w:szCs w:val="24"/>
        </w:rPr>
        <w:tab/>
      </w:r>
      <w:r w:rsidRPr="00662257">
        <w:rPr>
          <w:rFonts w:cs="Arial"/>
          <w:color w:val="0D0D0D" w:themeColor="text1" w:themeTint="F2"/>
          <w:sz w:val="24"/>
          <w:szCs w:val="24"/>
        </w:rPr>
        <w:t>dass mit dem Vorhaben noch nicht begonnen wurde.</w:t>
      </w:r>
    </w:p>
    <w:p w14:paraId="7DE3944B" w14:textId="77777777"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t xml:space="preserve">dass </w:t>
      </w:r>
      <w:r w:rsidRPr="00662257">
        <w:rPr>
          <w:rFonts w:cs="Arial"/>
          <w:color w:val="0D0D0D" w:themeColor="text1" w:themeTint="F2"/>
          <w:sz w:val="24"/>
          <w:szCs w:val="24"/>
        </w:rPr>
        <w:t xml:space="preserve">die Belange Behinderter und anderer Menschen mit Mobilitätsbeeinträchtigung berücksichtigt sind und die Anlage den Anforderungen der Barrierefreiheit gemäß den gesetzlichen Grundlagen sowie dem Stand der allgemein anerkannten Regeln der Technik entspricht. </w:t>
      </w:r>
      <w:r w:rsidRPr="00662257">
        <w:rPr>
          <w:color w:val="0D0D0D" w:themeColor="text1" w:themeTint="F2"/>
          <w:sz w:val="24"/>
        </w:rPr>
        <w:t>Die hierfür zuständigen Stellen wurden in angemessener Weise einbezogen.</w:t>
      </w:r>
    </w:p>
    <w:p w14:paraId="1EBCF949" w14:textId="77777777"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cs="Arial"/>
          <w:color w:val="0D0D0D" w:themeColor="text1" w:themeTint="F2"/>
          <w:sz w:val="24"/>
          <w:szCs w:val="24"/>
        </w:rPr>
        <w:t>dass, sofern notwendig, ein förmliches Verfahren zur Erlangung des Baurechts abgeschlossen ist bzw. alle für den Bau erforderlichen Beteiligungen/ Zustimmungen/Genehmigungen vorliegen.</w:t>
      </w:r>
    </w:p>
    <w:p w14:paraId="52B418B2" w14:textId="5016EE81"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t xml:space="preserve">dass </w:t>
      </w:r>
      <w:r w:rsidRPr="00662257">
        <w:rPr>
          <w:color w:val="0D0D0D" w:themeColor="text1" w:themeTint="F2"/>
          <w:sz w:val="24"/>
          <w:szCs w:val="24"/>
        </w:rPr>
        <w:t xml:space="preserve">die Antragstellenden entweder Eigentümer der erforderlichen Flächen </w:t>
      </w:r>
      <w:r w:rsidR="009A6BE5">
        <w:rPr>
          <w:color w:val="0D0D0D" w:themeColor="text1" w:themeTint="F2"/>
          <w:sz w:val="24"/>
          <w:szCs w:val="24"/>
        </w:rPr>
        <w:t>sind</w:t>
      </w:r>
      <w:r w:rsidRPr="00662257">
        <w:rPr>
          <w:color w:val="0D0D0D" w:themeColor="text1" w:themeTint="F2"/>
          <w:sz w:val="24"/>
          <w:szCs w:val="24"/>
        </w:rPr>
        <w:t xml:space="preserve"> oder aber nachweisen k</w:t>
      </w:r>
      <w:r w:rsidR="009A6BE5">
        <w:rPr>
          <w:color w:val="0D0D0D" w:themeColor="text1" w:themeTint="F2"/>
          <w:sz w:val="24"/>
          <w:szCs w:val="24"/>
        </w:rPr>
        <w:t>önnen</w:t>
      </w:r>
      <w:r w:rsidRPr="00662257">
        <w:rPr>
          <w:color w:val="0D0D0D" w:themeColor="text1" w:themeTint="F2"/>
          <w:sz w:val="24"/>
          <w:szCs w:val="24"/>
        </w:rPr>
        <w:t xml:space="preserve">, </w:t>
      </w:r>
      <w:r w:rsidRPr="00662257">
        <w:rPr>
          <w:rFonts w:cs="Arial"/>
          <w:color w:val="0D0D0D" w:themeColor="text1" w:themeTint="F2"/>
          <w:sz w:val="24"/>
          <w:szCs w:val="24"/>
        </w:rPr>
        <w:t>dass die Verfügungsberechtigung über alle zur Realisierung des Vorhabens erforderlichen Grundstücksflächen vorliegt.</w:t>
      </w:r>
    </w:p>
    <w:p w14:paraId="622440D3" w14:textId="187486AF"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cs="Arial"/>
          <w:color w:val="0D0D0D" w:themeColor="text1" w:themeTint="F2"/>
          <w:sz w:val="24"/>
          <w:szCs w:val="24"/>
        </w:rPr>
        <w:t xml:space="preserve">dass ich/wir Konsolidierungshilfen nach §16 </w:t>
      </w:r>
      <w:r w:rsidR="009F28AF">
        <w:rPr>
          <w:rFonts w:cs="Arial"/>
          <w:color w:val="0D0D0D" w:themeColor="text1" w:themeTint="F2"/>
          <w:sz w:val="24"/>
          <w:szCs w:val="24"/>
        </w:rPr>
        <w:t>Fi</w:t>
      </w:r>
      <w:r w:rsidR="00E634E1">
        <w:rPr>
          <w:rFonts w:cs="Arial"/>
          <w:color w:val="0D0D0D" w:themeColor="text1" w:themeTint="F2"/>
          <w:sz w:val="24"/>
          <w:szCs w:val="24"/>
        </w:rPr>
        <w:t>na</w:t>
      </w:r>
      <w:r w:rsidR="009F28AF">
        <w:rPr>
          <w:rFonts w:cs="Arial"/>
          <w:color w:val="0D0D0D" w:themeColor="text1" w:themeTint="F2"/>
          <w:sz w:val="24"/>
          <w:szCs w:val="24"/>
        </w:rPr>
        <w:t>nzausgleichsgesetz (</w:t>
      </w:r>
      <w:r w:rsidRPr="00662257">
        <w:rPr>
          <w:rFonts w:cs="Arial"/>
          <w:color w:val="0D0D0D" w:themeColor="text1" w:themeTint="F2"/>
          <w:sz w:val="24"/>
          <w:szCs w:val="24"/>
        </w:rPr>
        <w:t>FAG</w:t>
      </w:r>
      <w:r w:rsidR="009F28AF">
        <w:rPr>
          <w:rFonts w:cs="Arial"/>
          <w:color w:val="0D0D0D" w:themeColor="text1" w:themeTint="F2"/>
          <w:sz w:val="24"/>
          <w:szCs w:val="24"/>
        </w:rPr>
        <w:t>)</w:t>
      </w:r>
      <w:r w:rsidRPr="00662257">
        <w:rPr>
          <w:rFonts w:cs="Arial"/>
          <w:color w:val="0D0D0D" w:themeColor="text1" w:themeTint="F2"/>
          <w:sz w:val="24"/>
          <w:szCs w:val="24"/>
        </w:rPr>
        <w:t xml:space="preserve"> bzw. allgemeine Finanzzuweisungen nach §11 FAG erhalten.</w:t>
      </w:r>
    </w:p>
    <w:p w14:paraId="23D7C887" w14:textId="21FB11F2"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cs="Arial"/>
          <w:color w:val="0D0D0D" w:themeColor="text1" w:themeTint="F2"/>
          <w:sz w:val="24"/>
          <w:szCs w:val="24"/>
        </w:rPr>
        <w:t>dass ich/wir für das vorvergangene Jahr eine Fehlbetragszuweisung nach</w:t>
      </w:r>
      <w:r w:rsidR="009A6BE5">
        <w:rPr>
          <w:rFonts w:cs="Arial"/>
          <w:color w:val="0D0D0D" w:themeColor="text1" w:themeTint="F2"/>
          <w:sz w:val="24"/>
          <w:szCs w:val="24"/>
        </w:rPr>
        <w:br/>
      </w:r>
      <w:r w:rsidRPr="00662257">
        <w:rPr>
          <w:rFonts w:cs="Arial"/>
          <w:color w:val="0D0D0D" w:themeColor="text1" w:themeTint="F2"/>
          <w:sz w:val="24"/>
          <w:szCs w:val="24"/>
        </w:rPr>
        <w:t>§17 FAG erhalten habe(n) (gilt nicht für kreisfreie Städte)</w:t>
      </w:r>
    </w:p>
    <w:p w14:paraId="2834AFC5" w14:textId="77777777" w:rsidR="00662257" w:rsidRPr="00662257" w:rsidRDefault="00662257" w:rsidP="00CE3224">
      <w:pPr>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t>d</w:t>
      </w:r>
      <w:r w:rsidRPr="00662257">
        <w:rPr>
          <w:rFonts w:cs="Arial"/>
          <w:color w:val="0D0D0D" w:themeColor="text1" w:themeTint="F2"/>
          <w:sz w:val="24"/>
          <w:szCs w:val="24"/>
        </w:rPr>
        <w:t>ass die Verfügbarkeit des Eigenanteils zum Zeitpunkt der geplanten Auftragserteilung gesichert ist.</w:t>
      </w:r>
    </w:p>
    <w:p w14:paraId="0847F269" w14:textId="77777777" w:rsidR="00662257" w:rsidRPr="00662257" w:rsidRDefault="00662257" w:rsidP="00CE3224">
      <w:pPr>
        <w:pBdr>
          <w:bottom w:val="single" w:sz="6" w:space="31" w:color="auto"/>
        </w:pBdr>
        <w:tabs>
          <w:tab w:val="left" w:pos="567"/>
        </w:tabs>
        <w:ind w:left="567" w:hanging="567"/>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eastAsia="MS Gothic" w:cs="Arial"/>
          <w:color w:val="0D0D0D" w:themeColor="text1" w:themeTint="F2"/>
          <w:sz w:val="24"/>
          <w:szCs w:val="24"/>
        </w:rPr>
        <w:tab/>
        <w:t xml:space="preserve">dass </w:t>
      </w:r>
      <w:r w:rsidRPr="00662257">
        <w:rPr>
          <w:rFonts w:cs="Arial"/>
          <w:color w:val="0D0D0D" w:themeColor="text1" w:themeTint="F2"/>
          <w:sz w:val="24"/>
          <w:szCs w:val="24"/>
        </w:rPr>
        <w:t xml:space="preserve">ich/wir vorsteuerabzugsberechtigt bin/sind. </w:t>
      </w:r>
    </w:p>
    <w:p w14:paraId="4B2B5174" w14:textId="0A068960" w:rsidR="00662257" w:rsidRPr="00662257" w:rsidRDefault="00662257" w:rsidP="00CE3224">
      <w:pPr>
        <w:pBdr>
          <w:bottom w:val="single" w:sz="6" w:space="31" w:color="auto"/>
        </w:pBdr>
        <w:tabs>
          <w:tab w:val="left" w:pos="567"/>
        </w:tabs>
        <w:ind w:left="720" w:hanging="720"/>
        <w:rPr>
          <w:rFonts w:cs="Arial"/>
          <w:color w:val="0D0D0D" w:themeColor="text1" w:themeTint="F2"/>
          <w:sz w:val="24"/>
          <w:szCs w:val="24"/>
        </w:rPr>
      </w:pPr>
      <w:r w:rsidRPr="00662257">
        <w:rPr>
          <w:rFonts w:eastAsia="MS Gothic" w:cs="Arial"/>
          <w:color w:val="0D0D0D" w:themeColor="text1" w:themeTint="F2"/>
          <w:sz w:val="24"/>
          <w:szCs w:val="24"/>
        </w:rPr>
        <w:fldChar w:fldCharType="begin">
          <w:ffData>
            <w:name w:val="Kontrollkästchen13"/>
            <w:enabled/>
            <w:calcOnExit w:val="0"/>
            <w:checkBox>
              <w:sizeAuto/>
              <w:default w:val="0"/>
            </w:checkBox>
          </w:ffData>
        </w:fldChar>
      </w:r>
      <w:r w:rsidRPr="00662257">
        <w:rPr>
          <w:rFonts w:eastAsia="MS Gothic" w:cs="Arial"/>
          <w:color w:val="0D0D0D" w:themeColor="text1" w:themeTint="F2"/>
          <w:sz w:val="24"/>
          <w:szCs w:val="24"/>
        </w:rPr>
        <w:instrText xml:space="preserve"> FORMCHECKBOX </w:instrText>
      </w:r>
      <w:r w:rsidR="003D0202">
        <w:rPr>
          <w:rFonts w:eastAsia="MS Gothic" w:cs="Arial"/>
          <w:color w:val="0D0D0D" w:themeColor="text1" w:themeTint="F2"/>
          <w:sz w:val="24"/>
          <w:szCs w:val="24"/>
        </w:rPr>
      </w:r>
      <w:r w:rsidR="003D0202">
        <w:rPr>
          <w:rFonts w:eastAsia="MS Gothic" w:cs="Arial"/>
          <w:color w:val="0D0D0D" w:themeColor="text1" w:themeTint="F2"/>
          <w:sz w:val="24"/>
          <w:szCs w:val="24"/>
        </w:rPr>
        <w:fldChar w:fldCharType="separate"/>
      </w:r>
      <w:r w:rsidRPr="00662257">
        <w:rPr>
          <w:rFonts w:eastAsia="MS Gothic" w:cs="Arial"/>
          <w:color w:val="0D0D0D" w:themeColor="text1" w:themeTint="F2"/>
          <w:sz w:val="24"/>
          <w:szCs w:val="24"/>
        </w:rPr>
        <w:fldChar w:fldCharType="end"/>
      </w:r>
      <w:r w:rsidRPr="00662257">
        <w:rPr>
          <w:rFonts w:eastAsia="MS Gothic" w:cs="Arial"/>
          <w:color w:val="0D0D0D" w:themeColor="text1" w:themeTint="F2"/>
          <w:sz w:val="24"/>
          <w:szCs w:val="24"/>
        </w:rPr>
        <w:tab/>
      </w:r>
      <w:r w:rsidRPr="00662257">
        <w:rPr>
          <w:rFonts w:eastAsia="MS Gothic" w:cs="Arial"/>
          <w:color w:val="0D0D0D" w:themeColor="text1" w:themeTint="F2"/>
          <w:sz w:val="24"/>
          <w:szCs w:val="24"/>
        </w:rPr>
        <w:tab/>
        <w:t xml:space="preserve">dass ich die unten aufgeführten Anlagen zur Kenntnis genommen </w:t>
      </w:r>
      <w:bookmarkStart w:id="9" w:name="_GoBack"/>
      <w:bookmarkEnd w:id="9"/>
      <w:r w:rsidRPr="00662257">
        <w:rPr>
          <w:rFonts w:eastAsia="MS Gothic" w:cs="Arial"/>
          <w:color w:val="0D0D0D" w:themeColor="text1" w:themeTint="F2"/>
          <w:sz w:val="24"/>
          <w:szCs w:val="24"/>
        </w:rPr>
        <w:t xml:space="preserve">und </w:t>
      </w:r>
      <w:r w:rsidR="009A6BE5">
        <w:rPr>
          <w:rFonts w:eastAsia="MS Gothic" w:cs="Arial"/>
          <w:color w:val="0D0D0D" w:themeColor="text1" w:themeTint="F2"/>
          <w:sz w:val="24"/>
          <w:szCs w:val="24"/>
        </w:rPr>
        <w:t>alle erforderlichen</w:t>
      </w:r>
      <w:r w:rsidRPr="00662257">
        <w:rPr>
          <w:rFonts w:eastAsia="MS Gothic" w:cs="Arial"/>
          <w:color w:val="0D0D0D" w:themeColor="text1" w:themeTint="F2"/>
          <w:sz w:val="24"/>
          <w:szCs w:val="24"/>
        </w:rPr>
        <w:t xml:space="preserve"> Unterlagen gemäß der Richtlinie beigefügt habe.</w:t>
      </w:r>
    </w:p>
    <w:p w14:paraId="2D217F6F" w14:textId="77777777" w:rsidR="00B27821" w:rsidRPr="006E35BD" w:rsidRDefault="00B27821" w:rsidP="009737C1">
      <w:pPr>
        <w:tabs>
          <w:tab w:val="left" w:pos="567"/>
        </w:tabs>
        <w:ind w:left="567" w:hanging="567"/>
        <w:jc w:val="both"/>
        <w:rPr>
          <w:color w:val="FF0000"/>
          <w:sz w:val="24"/>
          <w:szCs w:val="24"/>
        </w:rPr>
      </w:pPr>
    </w:p>
    <w:p w14:paraId="79228BFA" w14:textId="77777777" w:rsidR="00B27821" w:rsidRPr="006E35BD" w:rsidRDefault="00B27821" w:rsidP="009737C1">
      <w:pPr>
        <w:tabs>
          <w:tab w:val="left" w:pos="567"/>
        </w:tabs>
        <w:ind w:left="567" w:hanging="567"/>
        <w:jc w:val="both"/>
        <w:rPr>
          <w:color w:val="FF0000"/>
          <w:sz w:val="24"/>
          <w:szCs w:val="24"/>
        </w:rPr>
      </w:pPr>
    </w:p>
    <w:p w14:paraId="3D61010A" w14:textId="77777777" w:rsidR="00B27821" w:rsidRPr="006E35BD" w:rsidRDefault="00B27821" w:rsidP="00F502F1">
      <w:pPr>
        <w:tabs>
          <w:tab w:val="left" w:pos="567"/>
        </w:tabs>
        <w:rPr>
          <w:sz w:val="24"/>
          <w:szCs w:val="24"/>
        </w:rPr>
      </w:pPr>
    </w:p>
    <w:p w14:paraId="4D71A2FD" w14:textId="77777777" w:rsidR="00B27821" w:rsidRPr="006E35BD" w:rsidRDefault="00B27821" w:rsidP="00B27821">
      <w:pPr>
        <w:tabs>
          <w:tab w:val="left" w:pos="567"/>
        </w:tabs>
        <w:ind w:left="567" w:hanging="567"/>
        <w:rPr>
          <w:sz w:val="24"/>
          <w:szCs w:val="24"/>
        </w:rPr>
      </w:pPr>
    </w:p>
    <w:p w14:paraId="1B86B342" w14:textId="77777777" w:rsidR="00B27821" w:rsidRPr="006E35BD" w:rsidRDefault="00B27821" w:rsidP="00B27821">
      <w:pPr>
        <w:pBdr>
          <w:bottom w:val="single" w:sz="4" w:space="1" w:color="auto"/>
        </w:pBdr>
        <w:tabs>
          <w:tab w:val="left" w:pos="5103"/>
        </w:tabs>
        <w:rPr>
          <w:sz w:val="24"/>
          <w:szCs w:val="24"/>
        </w:rPr>
      </w:pPr>
      <w:r w:rsidRPr="006E35BD">
        <w:rPr>
          <w:color w:val="0070C0"/>
          <w:sz w:val="24"/>
          <w:szCs w:val="24"/>
        </w:rPr>
        <w:fldChar w:fldCharType="begin">
          <w:ffData>
            <w:name w:val="Text13"/>
            <w:enabled/>
            <w:calcOnExit w:val="0"/>
            <w:textInput/>
          </w:ffData>
        </w:fldChar>
      </w:r>
      <w:bookmarkStart w:id="10" w:name="Text13"/>
      <w:r w:rsidRPr="006E35BD">
        <w:rPr>
          <w:color w:val="0070C0"/>
          <w:sz w:val="24"/>
          <w:szCs w:val="24"/>
        </w:rPr>
        <w:instrText xml:space="preserve"> FORMTEXT </w:instrText>
      </w:r>
      <w:r w:rsidRPr="006E35BD">
        <w:rPr>
          <w:color w:val="0070C0"/>
          <w:sz w:val="24"/>
          <w:szCs w:val="24"/>
        </w:rPr>
      </w:r>
      <w:r w:rsidRPr="006E35BD">
        <w:rPr>
          <w:color w:val="0070C0"/>
          <w:sz w:val="24"/>
          <w:szCs w:val="24"/>
        </w:rPr>
        <w:fldChar w:fldCharType="separate"/>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noProof/>
          <w:color w:val="0070C0"/>
          <w:sz w:val="24"/>
          <w:szCs w:val="24"/>
        </w:rPr>
        <w:t> </w:t>
      </w:r>
      <w:r w:rsidRPr="006E35BD">
        <w:rPr>
          <w:sz w:val="24"/>
          <w:szCs w:val="24"/>
        </w:rPr>
        <w:fldChar w:fldCharType="end"/>
      </w:r>
      <w:bookmarkEnd w:id="10"/>
      <w:r w:rsidRPr="006E35BD">
        <w:rPr>
          <w:sz w:val="24"/>
          <w:szCs w:val="24"/>
        </w:rPr>
        <w:tab/>
      </w:r>
    </w:p>
    <w:p w14:paraId="19979B4F" w14:textId="77777777" w:rsidR="00B27821" w:rsidRPr="006E35BD" w:rsidRDefault="00B27821" w:rsidP="00B27821">
      <w:pPr>
        <w:pStyle w:val="Feldbeschriftung"/>
        <w:tabs>
          <w:tab w:val="left" w:pos="5103"/>
        </w:tabs>
        <w:rPr>
          <w:sz w:val="24"/>
          <w:szCs w:val="24"/>
        </w:rPr>
      </w:pPr>
      <w:r w:rsidRPr="006E35BD">
        <w:rPr>
          <w:sz w:val="24"/>
          <w:szCs w:val="24"/>
        </w:rPr>
        <w:t>Ort, Datum</w:t>
      </w:r>
      <w:r w:rsidRPr="006E35BD">
        <w:rPr>
          <w:sz w:val="24"/>
          <w:szCs w:val="24"/>
        </w:rPr>
        <w:tab/>
        <w:t>Rechtsverbindliche Unterschrift / Stempel</w:t>
      </w:r>
    </w:p>
    <w:p w14:paraId="6291B0E7" w14:textId="77777777" w:rsidR="00C11D41" w:rsidRDefault="00C11D41">
      <w:pPr>
        <w:rPr>
          <w:b/>
          <w:sz w:val="24"/>
          <w:szCs w:val="24"/>
        </w:rPr>
      </w:pPr>
    </w:p>
    <w:p w14:paraId="2D27DC54" w14:textId="764C276E" w:rsidR="00591B66" w:rsidRPr="006E35BD" w:rsidRDefault="00591B66">
      <w:pPr>
        <w:rPr>
          <w:b/>
          <w:sz w:val="24"/>
          <w:szCs w:val="24"/>
        </w:rPr>
      </w:pPr>
      <w:r w:rsidRPr="006E35BD">
        <w:rPr>
          <w:b/>
          <w:sz w:val="24"/>
          <w:szCs w:val="24"/>
        </w:rPr>
        <w:lastRenderedPageBreak/>
        <w:t xml:space="preserve">Anlagen: </w:t>
      </w:r>
    </w:p>
    <w:p w14:paraId="51A5B3FA" w14:textId="52F4784A" w:rsidR="003231DD" w:rsidRPr="003231DD" w:rsidRDefault="003231DD" w:rsidP="009737C1">
      <w:pPr>
        <w:pStyle w:val="Listenabsatz"/>
        <w:numPr>
          <w:ilvl w:val="0"/>
          <w:numId w:val="31"/>
        </w:numPr>
        <w:jc w:val="both"/>
        <w:rPr>
          <w:rFonts w:ascii="Arial" w:hAnsi="Arial" w:cs="Arial"/>
          <w:sz w:val="24"/>
          <w:szCs w:val="24"/>
        </w:rPr>
      </w:pPr>
    </w:p>
    <w:sectPr w:rsidR="003231DD" w:rsidRPr="003231DD"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6779" w14:textId="77777777" w:rsidR="003D0202" w:rsidRDefault="003D0202" w:rsidP="00DC3D67">
      <w:r>
        <w:separator/>
      </w:r>
    </w:p>
  </w:endnote>
  <w:endnote w:type="continuationSeparator" w:id="0">
    <w:p w14:paraId="48F9E7E5" w14:textId="77777777" w:rsidR="003D0202" w:rsidRDefault="003D0202"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E70A" w14:textId="77777777" w:rsidR="003D0202" w:rsidRDefault="003D0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89508"/>
      <w:docPartObj>
        <w:docPartGallery w:val="Page Numbers (Bottom of Page)"/>
        <w:docPartUnique/>
      </w:docPartObj>
    </w:sdtPr>
    <w:sdtContent>
      <w:p w14:paraId="3E6ECB91" w14:textId="481425D9" w:rsidR="003D0202" w:rsidRDefault="003D0202">
        <w:pPr>
          <w:pStyle w:val="Fuzeile"/>
          <w:jc w:val="right"/>
        </w:pPr>
        <w:r>
          <w:fldChar w:fldCharType="begin"/>
        </w:r>
        <w:r>
          <w:instrText>PAGE   \* MERGEFORMAT</w:instrText>
        </w:r>
        <w:r>
          <w:fldChar w:fldCharType="separate"/>
        </w:r>
        <w:r w:rsidR="00F26374">
          <w:rPr>
            <w:noProof/>
          </w:rPr>
          <w:t>7</w:t>
        </w:r>
        <w:r>
          <w:fldChar w:fldCharType="end"/>
        </w:r>
      </w:p>
    </w:sdtContent>
  </w:sdt>
  <w:p w14:paraId="3B84444E" w14:textId="77777777" w:rsidR="003D0202" w:rsidRDefault="003D02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95A6" w14:textId="77777777" w:rsidR="003D0202" w:rsidRDefault="003D0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7B1E" w14:textId="77777777" w:rsidR="003D0202" w:rsidRDefault="003D0202" w:rsidP="00DC3D67">
      <w:r>
        <w:separator/>
      </w:r>
    </w:p>
  </w:footnote>
  <w:footnote w:type="continuationSeparator" w:id="0">
    <w:p w14:paraId="237B86EE" w14:textId="77777777" w:rsidR="003D0202" w:rsidRDefault="003D0202" w:rsidP="00DC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9EC6" w14:textId="77777777" w:rsidR="003D0202" w:rsidRDefault="003D02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70CE" w14:textId="77777777" w:rsidR="003D0202" w:rsidRDefault="003D02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2A37" w14:textId="77777777" w:rsidR="003D0202" w:rsidRDefault="003D02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FA5AE7"/>
    <w:multiLevelType w:val="hybridMultilevel"/>
    <w:tmpl w:val="DB866700"/>
    <w:lvl w:ilvl="0" w:tplc="45E4C292">
      <w:start w:val="24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7D2AEB"/>
    <w:multiLevelType w:val="hybridMultilevel"/>
    <w:tmpl w:val="35985206"/>
    <w:lvl w:ilvl="0" w:tplc="530419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6D28BC"/>
    <w:multiLevelType w:val="hybridMultilevel"/>
    <w:tmpl w:val="BE762F72"/>
    <w:lvl w:ilvl="0" w:tplc="F338597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F4252F"/>
    <w:multiLevelType w:val="hybridMultilevel"/>
    <w:tmpl w:val="734000A0"/>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887D2B"/>
    <w:multiLevelType w:val="multilevel"/>
    <w:tmpl w:val="8216F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28"/>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7"/>
  </w:num>
  <w:num w:numId="21">
    <w:abstractNumId w:val="21"/>
  </w:num>
  <w:num w:numId="22">
    <w:abstractNumId w:val="11"/>
  </w:num>
  <w:num w:numId="23">
    <w:abstractNumId w:val="30"/>
  </w:num>
  <w:num w:numId="24">
    <w:abstractNumId w:val="24"/>
  </w:num>
  <w:num w:numId="25">
    <w:abstractNumId w:val="29"/>
  </w:num>
  <w:num w:numId="26">
    <w:abstractNumId w:val="25"/>
  </w:num>
  <w:num w:numId="27">
    <w:abstractNumId w:val="23"/>
  </w:num>
  <w:num w:numId="28">
    <w:abstractNumId w:val="13"/>
  </w:num>
  <w:num w:numId="29">
    <w:abstractNumId w:val="1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attachedTemplate r:id="rId1"/>
  <w:defaultTabStop w:val="720"/>
  <w:hyphenationZone w:val="425"/>
  <w:characterSpacingControl w:val="doNotCompress"/>
  <w:hdrShapeDefaults>
    <o:shapedefaults v:ext="edit" spidmax="8193"/>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21"/>
    <w:rsid w:val="0000130C"/>
    <w:rsid w:val="000029F0"/>
    <w:rsid w:val="00005832"/>
    <w:rsid w:val="00023B85"/>
    <w:rsid w:val="000432A7"/>
    <w:rsid w:val="000A3A7D"/>
    <w:rsid w:val="000A7B2D"/>
    <w:rsid w:val="000B414C"/>
    <w:rsid w:val="000D12FE"/>
    <w:rsid w:val="000E0F98"/>
    <w:rsid w:val="00104574"/>
    <w:rsid w:val="0011696F"/>
    <w:rsid w:val="00147009"/>
    <w:rsid w:val="0015347A"/>
    <w:rsid w:val="00197BF1"/>
    <w:rsid w:val="001E1B8B"/>
    <w:rsid w:val="001E3A1E"/>
    <w:rsid w:val="00210940"/>
    <w:rsid w:val="002216F0"/>
    <w:rsid w:val="0023388E"/>
    <w:rsid w:val="00260A24"/>
    <w:rsid w:val="002831EB"/>
    <w:rsid w:val="002E3F78"/>
    <w:rsid w:val="002E421A"/>
    <w:rsid w:val="002F60DE"/>
    <w:rsid w:val="00301911"/>
    <w:rsid w:val="0031320E"/>
    <w:rsid w:val="00314C0A"/>
    <w:rsid w:val="003179E3"/>
    <w:rsid w:val="003231DD"/>
    <w:rsid w:val="00331615"/>
    <w:rsid w:val="0034317E"/>
    <w:rsid w:val="0035343E"/>
    <w:rsid w:val="00354C39"/>
    <w:rsid w:val="00357E2D"/>
    <w:rsid w:val="00367425"/>
    <w:rsid w:val="00371484"/>
    <w:rsid w:val="00384926"/>
    <w:rsid w:val="003915A3"/>
    <w:rsid w:val="003D0202"/>
    <w:rsid w:val="003D7A06"/>
    <w:rsid w:val="003E5614"/>
    <w:rsid w:val="00416F10"/>
    <w:rsid w:val="00417371"/>
    <w:rsid w:val="00421D4B"/>
    <w:rsid w:val="004275C3"/>
    <w:rsid w:val="00433B2D"/>
    <w:rsid w:val="004373D6"/>
    <w:rsid w:val="00455095"/>
    <w:rsid w:val="00480ABE"/>
    <w:rsid w:val="00483F63"/>
    <w:rsid w:val="00484A7B"/>
    <w:rsid w:val="004C1237"/>
    <w:rsid w:val="004C4EC7"/>
    <w:rsid w:val="004C64F9"/>
    <w:rsid w:val="004E108E"/>
    <w:rsid w:val="004E7483"/>
    <w:rsid w:val="004F45F8"/>
    <w:rsid w:val="004F71CE"/>
    <w:rsid w:val="005115D4"/>
    <w:rsid w:val="00560076"/>
    <w:rsid w:val="00564CCC"/>
    <w:rsid w:val="005702F6"/>
    <w:rsid w:val="00591B66"/>
    <w:rsid w:val="005E14E8"/>
    <w:rsid w:val="005E5CDF"/>
    <w:rsid w:val="005E68FA"/>
    <w:rsid w:val="00616E11"/>
    <w:rsid w:val="00645252"/>
    <w:rsid w:val="00662257"/>
    <w:rsid w:val="00686082"/>
    <w:rsid w:val="006D3D74"/>
    <w:rsid w:val="006E1181"/>
    <w:rsid w:val="006E35BD"/>
    <w:rsid w:val="006E498B"/>
    <w:rsid w:val="006E5B12"/>
    <w:rsid w:val="006F1101"/>
    <w:rsid w:val="00706B8B"/>
    <w:rsid w:val="00717331"/>
    <w:rsid w:val="00717F36"/>
    <w:rsid w:val="00723747"/>
    <w:rsid w:val="00723B5E"/>
    <w:rsid w:val="007371E1"/>
    <w:rsid w:val="007523EF"/>
    <w:rsid w:val="00757799"/>
    <w:rsid w:val="007629A4"/>
    <w:rsid w:val="007A7C6F"/>
    <w:rsid w:val="008023A6"/>
    <w:rsid w:val="0083569A"/>
    <w:rsid w:val="00844CCF"/>
    <w:rsid w:val="00867C54"/>
    <w:rsid w:val="00887591"/>
    <w:rsid w:val="00896384"/>
    <w:rsid w:val="008B1BBF"/>
    <w:rsid w:val="008B1FF2"/>
    <w:rsid w:val="008B5539"/>
    <w:rsid w:val="008D12B1"/>
    <w:rsid w:val="008D7EDB"/>
    <w:rsid w:val="008E220B"/>
    <w:rsid w:val="008F277F"/>
    <w:rsid w:val="008F40AC"/>
    <w:rsid w:val="00914833"/>
    <w:rsid w:val="009167A1"/>
    <w:rsid w:val="0093311A"/>
    <w:rsid w:val="00942D38"/>
    <w:rsid w:val="00962B82"/>
    <w:rsid w:val="00964F71"/>
    <w:rsid w:val="009737C1"/>
    <w:rsid w:val="00974224"/>
    <w:rsid w:val="009A5F48"/>
    <w:rsid w:val="009A6BE5"/>
    <w:rsid w:val="009D047B"/>
    <w:rsid w:val="009D5BD9"/>
    <w:rsid w:val="009E4F70"/>
    <w:rsid w:val="009E7191"/>
    <w:rsid w:val="009F28AF"/>
    <w:rsid w:val="00A13E4B"/>
    <w:rsid w:val="00A23D5F"/>
    <w:rsid w:val="00A3014C"/>
    <w:rsid w:val="00A467D0"/>
    <w:rsid w:val="00A55440"/>
    <w:rsid w:val="00A62137"/>
    <w:rsid w:val="00A678E6"/>
    <w:rsid w:val="00A7430A"/>
    <w:rsid w:val="00A9204E"/>
    <w:rsid w:val="00A95B5D"/>
    <w:rsid w:val="00AC6EC1"/>
    <w:rsid w:val="00AD5FCC"/>
    <w:rsid w:val="00AE7245"/>
    <w:rsid w:val="00AE7A00"/>
    <w:rsid w:val="00AF0A55"/>
    <w:rsid w:val="00B22E54"/>
    <w:rsid w:val="00B23E98"/>
    <w:rsid w:val="00B27821"/>
    <w:rsid w:val="00B32896"/>
    <w:rsid w:val="00B4208F"/>
    <w:rsid w:val="00B51B13"/>
    <w:rsid w:val="00B62331"/>
    <w:rsid w:val="00B6664A"/>
    <w:rsid w:val="00B717DA"/>
    <w:rsid w:val="00B80F22"/>
    <w:rsid w:val="00B940D4"/>
    <w:rsid w:val="00BA4863"/>
    <w:rsid w:val="00BB57DC"/>
    <w:rsid w:val="00BB74C7"/>
    <w:rsid w:val="00BB7934"/>
    <w:rsid w:val="00BC79D8"/>
    <w:rsid w:val="00BD1969"/>
    <w:rsid w:val="00BE11DD"/>
    <w:rsid w:val="00BE6C8D"/>
    <w:rsid w:val="00BF46FC"/>
    <w:rsid w:val="00C0779F"/>
    <w:rsid w:val="00C11D41"/>
    <w:rsid w:val="00C16EDF"/>
    <w:rsid w:val="00C229C6"/>
    <w:rsid w:val="00C4673A"/>
    <w:rsid w:val="00C76309"/>
    <w:rsid w:val="00C83FDE"/>
    <w:rsid w:val="00C85861"/>
    <w:rsid w:val="00CA3BC4"/>
    <w:rsid w:val="00CC1095"/>
    <w:rsid w:val="00CE3224"/>
    <w:rsid w:val="00D0447C"/>
    <w:rsid w:val="00D13EF0"/>
    <w:rsid w:val="00D16A8B"/>
    <w:rsid w:val="00D21187"/>
    <w:rsid w:val="00D218A2"/>
    <w:rsid w:val="00D40BFE"/>
    <w:rsid w:val="00D4518F"/>
    <w:rsid w:val="00D76AE2"/>
    <w:rsid w:val="00D84F15"/>
    <w:rsid w:val="00D860F8"/>
    <w:rsid w:val="00DA565E"/>
    <w:rsid w:val="00DA7D04"/>
    <w:rsid w:val="00DB5E61"/>
    <w:rsid w:val="00DC321F"/>
    <w:rsid w:val="00DC3D67"/>
    <w:rsid w:val="00DE66A7"/>
    <w:rsid w:val="00E0148A"/>
    <w:rsid w:val="00E10BA8"/>
    <w:rsid w:val="00E2156C"/>
    <w:rsid w:val="00E2698A"/>
    <w:rsid w:val="00E328AF"/>
    <w:rsid w:val="00E47209"/>
    <w:rsid w:val="00E62D6A"/>
    <w:rsid w:val="00E634E1"/>
    <w:rsid w:val="00E76406"/>
    <w:rsid w:val="00EA7E01"/>
    <w:rsid w:val="00EB383E"/>
    <w:rsid w:val="00EC4775"/>
    <w:rsid w:val="00EE0B23"/>
    <w:rsid w:val="00EE1C44"/>
    <w:rsid w:val="00EE5BD1"/>
    <w:rsid w:val="00F147E9"/>
    <w:rsid w:val="00F26374"/>
    <w:rsid w:val="00F27DEC"/>
    <w:rsid w:val="00F34463"/>
    <w:rsid w:val="00F502F1"/>
    <w:rsid w:val="00F560AA"/>
    <w:rsid w:val="00F64A1F"/>
    <w:rsid w:val="00FB527D"/>
    <w:rsid w:val="00FC777B"/>
    <w:rsid w:val="00FE1C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5C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EF0"/>
    <w:pPr>
      <w:spacing w:after="120" w:line="256" w:lineRule="auto"/>
    </w:pPr>
    <w:rPr>
      <w:rFonts w:ascii="Arial" w:hAnsi="Arial"/>
    </w:rPr>
  </w:style>
  <w:style w:type="paragraph" w:styleId="berschrift1">
    <w:name w:val="heading 1"/>
    <w:basedOn w:val="Standard"/>
    <w:next w:val="Standard"/>
    <w:link w:val="berschrift1Zchn"/>
    <w:uiPriority w:val="9"/>
    <w:qFormat/>
    <w:rsid w:val="00DC3D67"/>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spacing w:after="0" w:line="240" w:lineRule="auto"/>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spacing w:after="0" w:line="240" w:lineRule="auto"/>
    </w:pPr>
    <w:rPr>
      <w:rFonts w:ascii="Calibri" w:eastAsiaTheme="minorEastAsia" w:hAnsi="Calibri" w:cs="Calibri"/>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after="0" w:line="240" w:lineRule="auto"/>
      <w:ind w:left="864" w:right="864"/>
      <w:jc w:val="center"/>
    </w:pPr>
    <w:rPr>
      <w:rFonts w:ascii="Calibri" w:hAnsi="Calibri" w:cs="Calibri"/>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line="240" w:lineRule="auto"/>
    </w:pPr>
    <w:rPr>
      <w:rFonts w:ascii="Calibri" w:hAnsi="Calibri" w:cs="Calibri"/>
      <w:i/>
      <w:iCs/>
      <w:color w:val="44546A" w:themeColor="text2"/>
      <w:szCs w:val="18"/>
    </w:rPr>
  </w:style>
  <w:style w:type="paragraph" w:styleId="Sprechblasentext">
    <w:name w:val="Balloon Text"/>
    <w:basedOn w:val="Standard"/>
    <w:link w:val="SprechblasentextZchn"/>
    <w:uiPriority w:val="99"/>
    <w:semiHidden/>
    <w:unhideWhenUsed/>
    <w:rsid w:val="00DC3D6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krper3">
    <w:name w:val="Body Text 3"/>
    <w:basedOn w:val="Standard"/>
    <w:link w:val="Textkrper3Zchn"/>
    <w:uiPriority w:val="99"/>
    <w:semiHidden/>
    <w:unhideWhenUsed/>
    <w:rsid w:val="00DC3D67"/>
    <w:pPr>
      <w:spacing w:line="240" w:lineRule="auto"/>
    </w:pPr>
    <w:rPr>
      <w:rFonts w:ascii="Calibri" w:hAnsi="Calibri" w:cs="Calibri"/>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line="240" w:lineRule="auto"/>
      <w:ind w:left="360"/>
    </w:pPr>
    <w:rPr>
      <w:rFonts w:ascii="Calibri" w:hAnsi="Calibri" w:cs="Calibri"/>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pPr>
      <w:spacing w:after="0" w:line="240" w:lineRule="auto"/>
    </w:pPr>
    <w:rPr>
      <w:rFonts w:ascii="Calibri" w:hAnsi="Calibri" w:cs="Calibri"/>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pPr>
      <w:spacing w:after="0" w:line="240" w:lineRule="auto"/>
    </w:pPr>
    <w:rPr>
      <w:rFonts w:ascii="Calibri" w:hAnsi="Calibri" w:cs="Calibri"/>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pPr>
      <w:spacing w:after="0" w:line="240" w:lineRule="auto"/>
    </w:pPr>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pPr>
      <w:spacing w:after="0" w:line="240" w:lineRule="auto"/>
    </w:pPr>
    <w:rPr>
      <w:rFonts w:ascii="Calibri" w:hAnsi="Calibri" w:cs="Calibri"/>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pPr>
      <w:spacing w:after="0" w:line="240" w:lineRule="auto"/>
    </w:pPr>
    <w:rPr>
      <w:rFonts w:ascii="Consolas" w:hAnsi="Consolas" w:cs="Calibri"/>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pPr>
      <w:spacing w:after="0" w:line="240" w:lineRule="auto"/>
    </w:pPr>
    <w:rPr>
      <w:rFonts w:ascii="Consolas" w:hAnsi="Consolas" w:cs="Calibri"/>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pPr>
      <w:spacing w:after="0" w:line="240" w:lineRule="auto"/>
    </w:pPr>
    <w:rPr>
      <w:rFonts w:ascii="Calibri" w:hAnsi="Calibri" w:cs="Calibri"/>
    </w:rPr>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pPr>
      <w:spacing w:after="0" w:line="240" w:lineRule="auto"/>
    </w:pPr>
    <w:rPr>
      <w:rFonts w:ascii="Calibri" w:hAnsi="Calibri" w:cs="Calibri"/>
    </w:rPr>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line="240" w:lineRule="auto"/>
      <w:ind w:left="1757"/>
    </w:pPr>
    <w:rPr>
      <w:rFonts w:ascii="Calibri" w:hAnsi="Calibri" w:cs="Calibri"/>
    </w:rPr>
  </w:style>
  <w:style w:type="character" w:customStyle="1" w:styleId="Mention">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pPr>
      <w:spacing w:after="0" w:line="240" w:lineRule="auto"/>
    </w:pPr>
    <w:rPr>
      <w:rFonts w:ascii="Calibri" w:hAnsi="Calibri" w:cs="Calibri"/>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line="240" w:lineRule="auto"/>
    </w:pPr>
    <w:rPr>
      <w:rFonts w:ascii="Calibri" w:hAnsi="Calibri" w:cs="Calibri"/>
    </w:rPr>
  </w:style>
  <w:style w:type="paragraph" w:styleId="Verzeichnis2">
    <w:name w:val="toc 2"/>
    <w:basedOn w:val="Standard"/>
    <w:next w:val="Standard"/>
    <w:autoRedefine/>
    <w:uiPriority w:val="39"/>
    <w:semiHidden/>
    <w:unhideWhenUsed/>
    <w:rsid w:val="00DC3D67"/>
    <w:pPr>
      <w:spacing w:after="100" w:line="240" w:lineRule="auto"/>
      <w:ind w:left="220"/>
    </w:pPr>
    <w:rPr>
      <w:rFonts w:ascii="Calibri" w:hAnsi="Calibri" w:cs="Calibri"/>
    </w:rPr>
  </w:style>
  <w:style w:type="paragraph" w:styleId="Verzeichnis3">
    <w:name w:val="toc 3"/>
    <w:basedOn w:val="Standard"/>
    <w:next w:val="Standard"/>
    <w:autoRedefine/>
    <w:uiPriority w:val="39"/>
    <w:semiHidden/>
    <w:unhideWhenUsed/>
    <w:rsid w:val="00DC3D67"/>
    <w:pPr>
      <w:spacing w:after="100" w:line="240" w:lineRule="auto"/>
      <w:ind w:left="440"/>
    </w:pPr>
    <w:rPr>
      <w:rFonts w:ascii="Calibri" w:hAnsi="Calibri" w:cs="Calibri"/>
    </w:rPr>
  </w:style>
  <w:style w:type="paragraph" w:styleId="Verzeichnis4">
    <w:name w:val="toc 4"/>
    <w:basedOn w:val="Standard"/>
    <w:next w:val="Standard"/>
    <w:autoRedefine/>
    <w:uiPriority w:val="39"/>
    <w:semiHidden/>
    <w:unhideWhenUsed/>
    <w:rsid w:val="00DC3D67"/>
    <w:pPr>
      <w:spacing w:after="100" w:line="240" w:lineRule="auto"/>
      <w:ind w:left="660"/>
    </w:pPr>
    <w:rPr>
      <w:rFonts w:ascii="Calibri" w:hAnsi="Calibri" w:cs="Calibri"/>
    </w:rPr>
  </w:style>
  <w:style w:type="paragraph" w:styleId="Verzeichnis5">
    <w:name w:val="toc 5"/>
    <w:basedOn w:val="Standard"/>
    <w:next w:val="Standard"/>
    <w:autoRedefine/>
    <w:uiPriority w:val="39"/>
    <w:semiHidden/>
    <w:unhideWhenUsed/>
    <w:rsid w:val="00DC3D67"/>
    <w:pPr>
      <w:spacing w:after="100" w:line="240" w:lineRule="auto"/>
      <w:ind w:left="880"/>
    </w:pPr>
    <w:rPr>
      <w:rFonts w:ascii="Calibri" w:hAnsi="Calibri" w:cs="Calibri"/>
    </w:rPr>
  </w:style>
  <w:style w:type="paragraph" w:styleId="Verzeichnis6">
    <w:name w:val="toc 6"/>
    <w:basedOn w:val="Standard"/>
    <w:next w:val="Standard"/>
    <w:autoRedefine/>
    <w:uiPriority w:val="39"/>
    <w:semiHidden/>
    <w:unhideWhenUsed/>
    <w:rsid w:val="00DC3D67"/>
    <w:pPr>
      <w:spacing w:after="100" w:line="240" w:lineRule="auto"/>
      <w:ind w:left="1100"/>
    </w:pPr>
    <w:rPr>
      <w:rFonts w:ascii="Calibri" w:hAnsi="Calibri" w:cs="Calibri"/>
    </w:rPr>
  </w:style>
  <w:style w:type="paragraph" w:styleId="Verzeichnis7">
    <w:name w:val="toc 7"/>
    <w:basedOn w:val="Standard"/>
    <w:next w:val="Standard"/>
    <w:autoRedefine/>
    <w:uiPriority w:val="39"/>
    <w:semiHidden/>
    <w:unhideWhenUsed/>
    <w:rsid w:val="00DC3D67"/>
    <w:pPr>
      <w:spacing w:after="100" w:line="240" w:lineRule="auto"/>
      <w:ind w:left="1320"/>
    </w:pPr>
    <w:rPr>
      <w:rFonts w:ascii="Calibri" w:hAnsi="Calibri" w:cs="Calibri"/>
    </w:rPr>
  </w:style>
  <w:style w:type="paragraph" w:styleId="Verzeichnis8">
    <w:name w:val="toc 8"/>
    <w:basedOn w:val="Standard"/>
    <w:next w:val="Standard"/>
    <w:autoRedefine/>
    <w:uiPriority w:val="39"/>
    <w:semiHidden/>
    <w:unhideWhenUsed/>
    <w:rsid w:val="00DC3D67"/>
    <w:pPr>
      <w:spacing w:after="100" w:line="240" w:lineRule="auto"/>
      <w:ind w:left="1540"/>
    </w:pPr>
    <w:rPr>
      <w:rFonts w:ascii="Calibri" w:hAnsi="Calibri" w:cs="Calibri"/>
    </w:r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pPr>
      <w:spacing w:after="0" w:line="240" w:lineRule="auto"/>
    </w:pPr>
    <w:rPr>
      <w:rFonts w:ascii="Calibri" w:hAnsi="Calibri" w:cs="Calibri"/>
    </w:rPr>
  </w:style>
  <w:style w:type="character" w:customStyle="1"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spacing w:after="0" w:line="240" w:lineRule="auto"/>
      <w:ind w:left="360" w:hanging="360"/>
      <w:contextualSpacing/>
    </w:pPr>
    <w:rPr>
      <w:rFonts w:ascii="Calibri" w:hAnsi="Calibri" w:cs="Calibri"/>
    </w:rPr>
  </w:style>
  <w:style w:type="paragraph" w:styleId="Liste2">
    <w:name w:val="List 2"/>
    <w:basedOn w:val="Standard"/>
    <w:uiPriority w:val="99"/>
    <w:semiHidden/>
    <w:unhideWhenUsed/>
    <w:rsid w:val="00DC3D67"/>
    <w:pPr>
      <w:spacing w:after="0" w:line="240" w:lineRule="auto"/>
      <w:ind w:left="720" w:hanging="360"/>
      <w:contextualSpacing/>
    </w:pPr>
    <w:rPr>
      <w:rFonts w:ascii="Calibri" w:hAnsi="Calibri" w:cs="Calibri"/>
    </w:rPr>
  </w:style>
  <w:style w:type="paragraph" w:styleId="Liste3">
    <w:name w:val="List 3"/>
    <w:basedOn w:val="Standard"/>
    <w:uiPriority w:val="99"/>
    <w:semiHidden/>
    <w:unhideWhenUsed/>
    <w:rsid w:val="00DC3D67"/>
    <w:pPr>
      <w:spacing w:after="0" w:line="240" w:lineRule="auto"/>
      <w:ind w:left="1080" w:hanging="360"/>
      <w:contextualSpacing/>
    </w:pPr>
    <w:rPr>
      <w:rFonts w:ascii="Calibri" w:hAnsi="Calibri" w:cs="Calibri"/>
    </w:rPr>
  </w:style>
  <w:style w:type="paragraph" w:styleId="Liste4">
    <w:name w:val="List 4"/>
    <w:basedOn w:val="Standard"/>
    <w:uiPriority w:val="99"/>
    <w:semiHidden/>
    <w:unhideWhenUsed/>
    <w:rsid w:val="00DC3D67"/>
    <w:pPr>
      <w:spacing w:after="0" w:line="240" w:lineRule="auto"/>
      <w:ind w:left="1440" w:hanging="360"/>
      <w:contextualSpacing/>
    </w:pPr>
    <w:rPr>
      <w:rFonts w:ascii="Calibri" w:hAnsi="Calibri" w:cs="Calibri"/>
    </w:rPr>
  </w:style>
  <w:style w:type="paragraph" w:styleId="Liste5">
    <w:name w:val="List 5"/>
    <w:basedOn w:val="Standard"/>
    <w:uiPriority w:val="99"/>
    <w:semiHidden/>
    <w:unhideWhenUsed/>
    <w:rsid w:val="00DC3D67"/>
    <w:pPr>
      <w:spacing w:after="0" w:line="240" w:lineRule="auto"/>
      <w:ind w:left="1800" w:hanging="360"/>
      <w:contextualSpacing/>
    </w:pPr>
    <w:rPr>
      <w:rFonts w:ascii="Calibri" w:hAnsi="Calibri" w:cs="Calibri"/>
    </w:r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line="240" w:lineRule="auto"/>
      <w:ind w:left="360"/>
      <w:contextualSpacing/>
    </w:pPr>
    <w:rPr>
      <w:rFonts w:ascii="Calibri" w:hAnsi="Calibri" w:cs="Calibri"/>
    </w:rPr>
  </w:style>
  <w:style w:type="paragraph" w:styleId="Listenfortsetzung2">
    <w:name w:val="List Continue 2"/>
    <w:basedOn w:val="Standard"/>
    <w:uiPriority w:val="99"/>
    <w:semiHidden/>
    <w:unhideWhenUsed/>
    <w:rsid w:val="00DC3D67"/>
    <w:pPr>
      <w:spacing w:line="240" w:lineRule="auto"/>
      <w:ind w:left="720"/>
      <w:contextualSpacing/>
    </w:pPr>
    <w:rPr>
      <w:rFonts w:ascii="Calibri" w:hAnsi="Calibri" w:cs="Calibri"/>
    </w:rPr>
  </w:style>
  <w:style w:type="paragraph" w:styleId="Listenfortsetzung3">
    <w:name w:val="List Continue 3"/>
    <w:basedOn w:val="Standard"/>
    <w:uiPriority w:val="99"/>
    <w:semiHidden/>
    <w:unhideWhenUsed/>
    <w:rsid w:val="00DC3D67"/>
    <w:pPr>
      <w:spacing w:line="240" w:lineRule="auto"/>
      <w:ind w:left="1080"/>
      <w:contextualSpacing/>
    </w:pPr>
    <w:rPr>
      <w:rFonts w:ascii="Calibri" w:hAnsi="Calibri" w:cs="Calibri"/>
    </w:rPr>
  </w:style>
  <w:style w:type="paragraph" w:styleId="Listenfortsetzung4">
    <w:name w:val="List Continue 4"/>
    <w:basedOn w:val="Standard"/>
    <w:uiPriority w:val="99"/>
    <w:semiHidden/>
    <w:unhideWhenUsed/>
    <w:rsid w:val="00DC3D67"/>
    <w:pPr>
      <w:spacing w:line="240" w:lineRule="auto"/>
      <w:ind w:left="1440"/>
      <w:contextualSpacing/>
    </w:pPr>
    <w:rPr>
      <w:rFonts w:ascii="Calibri" w:hAnsi="Calibri" w:cs="Calibri"/>
    </w:rPr>
  </w:style>
  <w:style w:type="paragraph" w:styleId="Listenfortsetzung5">
    <w:name w:val="List Continue 5"/>
    <w:basedOn w:val="Standard"/>
    <w:uiPriority w:val="99"/>
    <w:semiHidden/>
    <w:unhideWhenUsed/>
    <w:rsid w:val="00DC3D67"/>
    <w:pPr>
      <w:spacing w:line="240" w:lineRule="auto"/>
      <w:ind w:left="1800"/>
      <w:contextualSpacing/>
    </w:pPr>
    <w:rPr>
      <w:rFonts w:ascii="Calibri" w:hAnsi="Calibri" w:cs="Calibri"/>
    </w:rPr>
  </w:style>
  <w:style w:type="paragraph" w:styleId="Listenabsatz">
    <w:name w:val="List Paragraph"/>
    <w:basedOn w:val="Standard"/>
    <w:uiPriority w:val="34"/>
    <w:unhideWhenUsed/>
    <w:qFormat/>
    <w:rsid w:val="00DC3D67"/>
    <w:pPr>
      <w:spacing w:after="0" w:line="240" w:lineRule="auto"/>
      <w:ind w:left="720"/>
      <w:contextualSpacing/>
    </w:pPr>
    <w:rPr>
      <w:rFonts w:ascii="Calibri" w:hAnsi="Calibri" w:cs="Calibri"/>
    </w:rPr>
  </w:style>
  <w:style w:type="paragraph" w:styleId="Listennummer">
    <w:name w:val="List Number"/>
    <w:basedOn w:val="Standard"/>
    <w:uiPriority w:val="99"/>
    <w:semiHidden/>
    <w:unhideWhenUsed/>
    <w:rsid w:val="00DC3D67"/>
    <w:pPr>
      <w:numPr>
        <w:numId w:val="13"/>
      </w:numPr>
      <w:spacing w:after="0" w:line="240" w:lineRule="auto"/>
      <w:contextualSpacing/>
    </w:pPr>
    <w:rPr>
      <w:rFonts w:ascii="Calibri" w:hAnsi="Calibri" w:cs="Calibri"/>
    </w:rPr>
  </w:style>
  <w:style w:type="paragraph" w:styleId="Listennummer2">
    <w:name w:val="List Number 2"/>
    <w:basedOn w:val="Standard"/>
    <w:uiPriority w:val="99"/>
    <w:semiHidden/>
    <w:unhideWhenUsed/>
    <w:rsid w:val="00DC3D67"/>
    <w:pPr>
      <w:numPr>
        <w:numId w:val="14"/>
      </w:numPr>
      <w:spacing w:after="0" w:line="240" w:lineRule="auto"/>
      <w:contextualSpacing/>
    </w:pPr>
    <w:rPr>
      <w:rFonts w:ascii="Calibri" w:hAnsi="Calibri" w:cs="Calibri"/>
    </w:rPr>
  </w:style>
  <w:style w:type="paragraph" w:styleId="Listennummer3">
    <w:name w:val="List Number 3"/>
    <w:basedOn w:val="Standard"/>
    <w:uiPriority w:val="99"/>
    <w:semiHidden/>
    <w:unhideWhenUsed/>
    <w:rsid w:val="00DC3D67"/>
    <w:pPr>
      <w:numPr>
        <w:numId w:val="15"/>
      </w:numPr>
      <w:spacing w:after="0" w:line="240" w:lineRule="auto"/>
      <w:contextualSpacing/>
    </w:pPr>
    <w:rPr>
      <w:rFonts w:ascii="Calibri" w:hAnsi="Calibri" w:cs="Calibri"/>
    </w:rPr>
  </w:style>
  <w:style w:type="paragraph" w:styleId="Listennummer4">
    <w:name w:val="List Number 4"/>
    <w:basedOn w:val="Standard"/>
    <w:uiPriority w:val="99"/>
    <w:semiHidden/>
    <w:unhideWhenUsed/>
    <w:rsid w:val="00DC3D67"/>
    <w:pPr>
      <w:numPr>
        <w:numId w:val="16"/>
      </w:numPr>
      <w:spacing w:after="0" w:line="240" w:lineRule="auto"/>
      <w:contextualSpacing/>
    </w:pPr>
    <w:rPr>
      <w:rFonts w:ascii="Calibri" w:hAnsi="Calibri" w:cs="Calibri"/>
    </w:rPr>
  </w:style>
  <w:style w:type="paragraph" w:styleId="Listennummer5">
    <w:name w:val="List Number 5"/>
    <w:basedOn w:val="Standard"/>
    <w:uiPriority w:val="99"/>
    <w:semiHidden/>
    <w:unhideWhenUsed/>
    <w:rsid w:val="00DC3D67"/>
    <w:pPr>
      <w:numPr>
        <w:numId w:val="17"/>
      </w:numPr>
      <w:spacing w:after="0" w:line="240" w:lineRule="auto"/>
      <w:contextualSpacing/>
    </w:pPr>
    <w:rPr>
      <w:rFonts w:ascii="Calibri" w:hAnsi="Calibri" w:cs="Calibri"/>
    </w:rPr>
  </w:style>
  <w:style w:type="paragraph" w:styleId="Aufzhlungszeichen">
    <w:name w:val="List Bullet"/>
    <w:basedOn w:val="Standard"/>
    <w:uiPriority w:val="99"/>
    <w:semiHidden/>
    <w:unhideWhenUsed/>
    <w:rsid w:val="00DC3D67"/>
    <w:pPr>
      <w:numPr>
        <w:numId w:val="8"/>
      </w:numPr>
      <w:spacing w:after="0" w:line="240" w:lineRule="auto"/>
      <w:contextualSpacing/>
    </w:pPr>
    <w:rPr>
      <w:rFonts w:ascii="Calibri" w:hAnsi="Calibri" w:cs="Calibri"/>
    </w:rPr>
  </w:style>
  <w:style w:type="paragraph" w:styleId="Aufzhlungszeichen2">
    <w:name w:val="List Bullet 2"/>
    <w:basedOn w:val="Standard"/>
    <w:uiPriority w:val="99"/>
    <w:semiHidden/>
    <w:unhideWhenUsed/>
    <w:rsid w:val="00DC3D67"/>
    <w:pPr>
      <w:numPr>
        <w:numId w:val="9"/>
      </w:numPr>
      <w:spacing w:after="0" w:line="240" w:lineRule="auto"/>
      <w:contextualSpacing/>
    </w:pPr>
    <w:rPr>
      <w:rFonts w:ascii="Calibri" w:hAnsi="Calibri" w:cs="Calibri"/>
    </w:rPr>
  </w:style>
  <w:style w:type="paragraph" w:styleId="Aufzhlungszeichen3">
    <w:name w:val="List Bullet 3"/>
    <w:basedOn w:val="Standard"/>
    <w:uiPriority w:val="99"/>
    <w:semiHidden/>
    <w:unhideWhenUsed/>
    <w:rsid w:val="00DC3D67"/>
    <w:pPr>
      <w:numPr>
        <w:numId w:val="10"/>
      </w:numPr>
      <w:spacing w:after="0" w:line="240" w:lineRule="auto"/>
      <w:contextualSpacing/>
    </w:pPr>
    <w:rPr>
      <w:rFonts w:ascii="Calibri" w:hAnsi="Calibri" w:cs="Calibri"/>
    </w:rPr>
  </w:style>
  <w:style w:type="paragraph" w:styleId="Aufzhlungszeichen4">
    <w:name w:val="List Bullet 4"/>
    <w:basedOn w:val="Standard"/>
    <w:uiPriority w:val="99"/>
    <w:semiHidden/>
    <w:unhideWhenUsed/>
    <w:rsid w:val="00DC3D67"/>
    <w:pPr>
      <w:numPr>
        <w:numId w:val="11"/>
      </w:numPr>
      <w:spacing w:after="0" w:line="240" w:lineRule="auto"/>
      <w:contextualSpacing/>
    </w:pPr>
    <w:rPr>
      <w:rFonts w:ascii="Calibri" w:hAnsi="Calibri" w:cs="Calibri"/>
    </w:rPr>
  </w:style>
  <w:style w:type="paragraph" w:styleId="Aufzhlungszeichen5">
    <w:name w:val="List Bullet 5"/>
    <w:basedOn w:val="Standard"/>
    <w:uiPriority w:val="99"/>
    <w:semiHidden/>
    <w:unhideWhenUsed/>
    <w:rsid w:val="00DC3D67"/>
    <w:pPr>
      <w:numPr>
        <w:numId w:val="12"/>
      </w:numPr>
      <w:spacing w:after="0" w:line="240" w:lineRule="auto"/>
      <w:contextualSpacing/>
    </w:pPr>
    <w:rPr>
      <w:rFonts w:ascii="Calibri" w:hAnsi="Calibri" w:cs="Calibri"/>
    </w:r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pPr>
      <w:spacing w:after="0" w:line="240" w:lineRule="auto"/>
    </w:pPr>
    <w:rPr>
      <w:rFonts w:ascii="Calibri" w:hAnsi="Calibri" w:cs="Calibri"/>
    </w:rPr>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spacing w:after="0" w:line="240" w:lineRule="auto"/>
      <w:ind w:left="220" w:hanging="220"/>
    </w:pPr>
    <w:rPr>
      <w:rFonts w:ascii="Calibri" w:hAnsi="Calibri" w:cs="Calibri"/>
    </w:rPr>
  </w:style>
  <w:style w:type="paragraph" w:styleId="RGV-berschrift">
    <w:name w:val="toa heading"/>
    <w:basedOn w:val="Standard"/>
    <w:next w:val="Standard"/>
    <w:uiPriority w:val="99"/>
    <w:semiHidden/>
    <w:unhideWhenUsed/>
    <w:rsid w:val="00DC3D67"/>
    <w:pPr>
      <w:spacing w:before="120" w:after="0" w:line="240" w:lineRule="auto"/>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pPr>
      <w:spacing w:after="0" w:line="240" w:lineRule="auto"/>
    </w:pPr>
    <w:rPr>
      <w:rFonts w:ascii="Calibri" w:hAnsi="Calibri" w:cs="Calibri"/>
    </w:rPr>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pPr>
      <w:spacing w:after="0" w:line="240" w:lineRule="auto"/>
    </w:pPr>
    <w:rPr>
      <w:rFonts w:ascii="Times New Roman" w:hAnsi="Times New Roman" w:cs="Times New Roman"/>
      <w:sz w:val="24"/>
      <w:szCs w:val="24"/>
    </w:rPr>
  </w:style>
  <w:style w:type="character" w:customStyle="1" w:styleId="SmartHyperlink">
    <w:name w:val="Smart Hyperlink"/>
    <w:basedOn w:val="Absatz-Standardschriftart"/>
    <w:uiPriority w:val="99"/>
    <w:semiHidden/>
    <w:unhideWhenUsed/>
    <w:rsid w:val="00DC3D67"/>
    <w:rPr>
      <w:rFonts w:ascii="Calibri" w:hAnsi="Calibri" w:cs="Calibri"/>
      <w:u w:val="dotted"/>
    </w:rPr>
  </w:style>
  <w:style w:type="character" w:customStyle="1" w:styleId="UnresolvedMention">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line="240" w:lineRule="auto"/>
    </w:pPr>
    <w:rPr>
      <w:rFonts w:ascii="Calibri" w:hAnsi="Calibri" w:cs="Calibri"/>
    </w:r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line="480" w:lineRule="auto"/>
    </w:pPr>
    <w:rPr>
      <w:rFonts w:ascii="Calibri" w:hAnsi="Calibri" w:cs="Calibri"/>
    </w:r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line="240" w:lineRule="auto"/>
      <w:ind w:left="360"/>
    </w:pPr>
    <w:rPr>
      <w:rFonts w:ascii="Calibri" w:hAnsi="Calibri" w:cs="Calibri"/>
    </w:r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line="480" w:lineRule="auto"/>
      <w:ind w:left="360"/>
    </w:pPr>
    <w:rPr>
      <w:rFonts w:ascii="Calibri" w:hAnsi="Calibri" w:cs="Calibri"/>
    </w:r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spacing w:after="0" w:line="240" w:lineRule="auto"/>
      <w:ind w:left="720"/>
    </w:pPr>
    <w:rPr>
      <w:rFonts w:ascii="Calibri" w:hAnsi="Calibri" w:cs="Calibri"/>
    </w:rPr>
  </w:style>
  <w:style w:type="paragraph" w:styleId="Fu-Endnotenberschrift">
    <w:name w:val="Note Heading"/>
    <w:basedOn w:val="Standard"/>
    <w:next w:val="Standard"/>
    <w:link w:val="Fu-EndnotenberschriftZchn"/>
    <w:uiPriority w:val="99"/>
    <w:semiHidden/>
    <w:unhideWhenUsed/>
    <w:rsid w:val="00DC3D67"/>
    <w:pPr>
      <w:spacing w:after="0" w:line="240" w:lineRule="auto"/>
    </w:pPr>
    <w:rPr>
      <w:rFonts w:ascii="Calibri" w:hAnsi="Calibri" w:cs="Calibri"/>
    </w:rPr>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pPr>
      <w:spacing w:after="0" w:line="240" w:lineRule="auto"/>
    </w:pPr>
    <w:rPr>
      <w:rFonts w:ascii="Calibri" w:hAnsi="Calibri" w:cs="Calibri"/>
    </w:rPr>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pPr>
      <w:spacing w:after="0" w:line="240" w:lineRule="auto"/>
    </w:pPr>
    <w:rPr>
      <w:rFonts w:ascii="Calibri" w:hAnsi="Calibri" w:cs="Calibri"/>
    </w:rPr>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spacing w:after="0" w:line="240" w:lineRule="auto"/>
      <w:ind w:left="4320"/>
    </w:pPr>
    <w:rPr>
      <w:rFonts w:ascii="Calibri" w:hAnsi="Calibri" w:cs="Calibri"/>
    </w:r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spacing w:after="0" w:line="240" w:lineRule="auto"/>
      <w:ind w:left="220" w:hanging="220"/>
    </w:pPr>
    <w:rPr>
      <w:rFonts w:ascii="Calibri" w:hAnsi="Calibri" w:cs="Calibri"/>
    </w:rPr>
  </w:style>
  <w:style w:type="paragraph" w:styleId="Index2">
    <w:name w:val="index 2"/>
    <w:basedOn w:val="Standard"/>
    <w:next w:val="Standard"/>
    <w:autoRedefine/>
    <w:uiPriority w:val="99"/>
    <w:semiHidden/>
    <w:unhideWhenUsed/>
    <w:rsid w:val="00DC3D67"/>
    <w:pPr>
      <w:spacing w:after="0" w:line="240" w:lineRule="auto"/>
      <w:ind w:left="440" w:hanging="220"/>
    </w:pPr>
    <w:rPr>
      <w:rFonts w:ascii="Calibri" w:hAnsi="Calibri" w:cs="Calibri"/>
    </w:rPr>
  </w:style>
  <w:style w:type="paragraph" w:styleId="Index3">
    <w:name w:val="index 3"/>
    <w:basedOn w:val="Standard"/>
    <w:next w:val="Standard"/>
    <w:autoRedefine/>
    <w:uiPriority w:val="99"/>
    <w:semiHidden/>
    <w:unhideWhenUsed/>
    <w:rsid w:val="00DC3D67"/>
    <w:pPr>
      <w:spacing w:after="0" w:line="240" w:lineRule="auto"/>
      <w:ind w:left="660" w:hanging="220"/>
    </w:pPr>
    <w:rPr>
      <w:rFonts w:ascii="Calibri" w:hAnsi="Calibri" w:cs="Calibri"/>
    </w:rPr>
  </w:style>
  <w:style w:type="paragraph" w:styleId="Index4">
    <w:name w:val="index 4"/>
    <w:basedOn w:val="Standard"/>
    <w:next w:val="Standard"/>
    <w:autoRedefine/>
    <w:uiPriority w:val="99"/>
    <w:semiHidden/>
    <w:unhideWhenUsed/>
    <w:rsid w:val="00DC3D67"/>
    <w:pPr>
      <w:spacing w:after="0" w:line="240" w:lineRule="auto"/>
      <w:ind w:left="880" w:hanging="220"/>
    </w:pPr>
    <w:rPr>
      <w:rFonts w:ascii="Calibri" w:hAnsi="Calibri" w:cs="Calibri"/>
    </w:rPr>
  </w:style>
  <w:style w:type="paragraph" w:styleId="Index5">
    <w:name w:val="index 5"/>
    <w:basedOn w:val="Standard"/>
    <w:next w:val="Standard"/>
    <w:autoRedefine/>
    <w:uiPriority w:val="99"/>
    <w:semiHidden/>
    <w:unhideWhenUsed/>
    <w:rsid w:val="00DC3D67"/>
    <w:pPr>
      <w:spacing w:after="0" w:line="240" w:lineRule="auto"/>
      <w:ind w:left="1100" w:hanging="220"/>
    </w:pPr>
    <w:rPr>
      <w:rFonts w:ascii="Calibri" w:hAnsi="Calibri" w:cs="Calibri"/>
    </w:rPr>
  </w:style>
  <w:style w:type="paragraph" w:styleId="Index6">
    <w:name w:val="index 6"/>
    <w:basedOn w:val="Standard"/>
    <w:next w:val="Standard"/>
    <w:autoRedefine/>
    <w:uiPriority w:val="99"/>
    <w:semiHidden/>
    <w:unhideWhenUsed/>
    <w:rsid w:val="00DC3D67"/>
    <w:pPr>
      <w:spacing w:after="0" w:line="240" w:lineRule="auto"/>
      <w:ind w:left="1320" w:hanging="220"/>
    </w:pPr>
    <w:rPr>
      <w:rFonts w:ascii="Calibri" w:hAnsi="Calibri" w:cs="Calibri"/>
    </w:rPr>
  </w:style>
  <w:style w:type="paragraph" w:styleId="Index7">
    <w:name w:val="index 7"/>
    <w:basedOn w:val="Standard"/>
    <w:next w:val="Standard"/>
    <w:autoRedefine/>
    <w:uiPriority w:val="99"/>
    <w:semiHidden/>
    <w:unhideWhenUsed/>
    <w:rsid w:val="00DC3D67"/>
    <w:pPr>
      <w:spacing w:after="0" w:line="240" w:lineRule="auto"/>
      <w:ind w:left="1540" w:hanging="220"/>
    </w:pPr>
    <w:rPr>
      <w:rFonts w:ascii="Calibri" w:hAnsi="Calibri" w:cs="Calibri"/>
    </w:rPr>
  </w:style>
  <w:style w:type="paragraph" w:styleId="Index8">
    <w:name w:val="index 8"/>
    <w:basedOn w:val="Standard"/>
    <w:next w:val="Standard"/>
    <w:autoRedefine/>
    <w:uiPriority w:val="99"/>
    <w:semiHidden/>
    <w:unhideWhenUsed/>
    <w:rsid w:val="00DC3D67"/>
    <w:pPr>
      <w:spacing w:after="0" w:line="240" w:lineRule="auto"/>
      <w:ind w:left="1760" w:hanging="220"/>
    </w:pPr>
    <w:rPr>
      <w:rFonts w:ascii="Calibri" w:hAnsi="Calibri" w:cs="Calibri"/>
    </w:rPr>
  </w:style>
  <w:style w:type="paragraph" w:styleId="Index9">
    <w:name w:val="index 9"/>
    <w:basedOn w:val="Standard"/>
    <w:next w:val="Standard"/>
    <w:autoRedefine/>
    <w:uiPriority w:val="99"/>
    <w:semiHidden/>
    <w:unhideWhenUsed/>
    <w:rsid w:val="00DC3D67"/>
    <w:pPr>
      <w:spacing w:after="0" w:line="240" w:lineRule="auto"/>
      <w:ind w:left="1980" w:hanging="220"/>
    </w:pPr>
    <w:rPr>
      <w:rFonts w:ascii="Calibri" w:hAnsi="Calibri" w:cs="Calibri"/>
    </w:rPr>
  </w:style>
  <w:style w:type="paragraph" w:styleId="Indexberschrift">
    <w:name w:val="index heading"/>
    <w:basedOn w:val="Standard"/>
    <w:next w:val="Index1"/>
    <w:uiPriority w:val="99"/>
    <w:semiHidden/>
    <w:unhideWhenUsed/>
    <w:rsid w:val="00DC3D67"/>
    <w:pPr>
      <w:spacing w:after="0" w:line="240" w:lineRule="auto"/>
    </w:pPr>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spacing w:after="0" w:line="240" w:lineRule="auto"/>
      <w:ind w:left="4320"/>
    </w:pPr>
    <w:rPr>
      <w:rFonts w:ascii="Calibri" w:hAnsi="Calibri" w:cs="Calibri"/>
    </w:r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msonormal0">
    <w:name w:val="msonormal"/>
    <w:basedOn w:val="Standard"/>
    <w:rsid w:val="00B278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eertextZchn">
    <w:name w:val="Leertext Zchn"/>
    <w:basedOn w:val="Absatz-Standardschriftart"/>
    <w:link w:val="Leertext"/>
    <w:locked/>
    <w:rsid w:val="00B27821"/>
    <w:rPr>
      <w:rFonts w:ascii="Arial" w:hAnsi="Arial" w:cs="Arial"/>
      <w:vanish/>
      <w:color w:val="7F7F7F" w:themeColor="text1" w:themeTint="80"/>
    </w:rPr>
  </w:style>
  <w:style w:type="paragraph" w:customStyle="1" w:styleId="Leertext">
    <w:name w:val="Leertext"/>
    <w:basedOn w:val="Standard"/>
    <w:link w:val="LeertextZchn"/>
    <w:rsid w:val="00B27821"/>
    <w:pPr>
      <w:tabs>
        <w:tab w:val="left" w:pos="1701"/>
      </w:tabs>
    </w:pPr>
    <w:rPr>
      <w:rFonts w:cs="Arial"/>
      <w:vanish/>
      <w:color w:val="7F7F7F" w:themeColor="text1" w:themeTint="80"/>
    </w:rPr>
  </w:style>
  <w:style w:type="character" w:customStyle="1" w:styleId="FeldbeschriftungZchn">
    <w:name w:val="Feldbeschriftung Zchn"/>
    <w:basedOn w:val="Absatz-Standardschriftart"/>
    <w:link w:val="Feldbeschriftung"/>
    <w:locked/>
    <w:rsid w:val="00B27821"/>
    <w:rPr>
      <w:rFonts w:ascii="Arial" w:hAnsi="Arial" w:cs="Arial"/>
      <w:color w:val="7F7F7F" w:themeColor="text1" w:themeTint="80"/>
      <w:sz w:val="18"/>
      <w:szCs w:val="18"/>
    </w:rPr>
  </w:style>
  <w:style w:type="paragraph" w:customStyle="1" w:styleId="Feldbeschriftung">
    <w:name w:val="Feldbeschriftung"/>
    <w:basedOn w:val="Standard"/>
    <w:link w:val="FeldbeschriftungZchn"/>
    <w:qFormat/>
    <w:rsid w:val="00B27821"/>
    <w:pPr>
      <w:tabs>
        <w:tab w:val="left" w:pos="7371"/>
      </w:tabs>
    </w:pPr>
    <w:rPr>
      <w:rFonts w:cs="Arial"/>
      <w:color w:val="7F7F7F" w:themeColor="text1" w:themeTint="80"/>
      <w:sz w:val="18"/>
      <w:szCs w:val="18"/>
    </w:rPr>
  </w:style>
  <w:style w:type="character" w:customStyle="1" w:styleId="FeldtextZchn">
    <w:name w:val="Feldtext Zchn"/>
    <w:basedOn w:val="Absatz-Standardschriftart"/>
    <w:link w:val="Feldtext"/>
    <w:locked/>
    <w:rsid w:val="00B27821"/>
    <w:rPr>
      <w:rFonts w:ascii="Arial" w:hAnsi="Arial" w:cs="Arial"/>
    </w:rPr>
  </w:style>
  <w:style w:type="paragraph" w:customStyle="1" w:styleId="Feldtext">
    <w:name w:val="Feldtext"/>
    <w:basedOn w:val="Standard"/>
    <w:link w:val="FeldtextZchn"/>
    <w:qFormat/>
    <w:rsid w:val="00B27821"/>
    <w:pPr>
      <w:spacing w:after="0" w:line="312" w:lineRule="auto"/>
    </w:pPr>
    <w:rPr>
      <w:rFonts w:cs="Arial"/>
    </w:rPr>
  </w:style>
  <w:style w:type="character" w:customStyle="1" w:styleId="TabellentextZchn">
    <w:name w:val="Tabellentext Zchn"/>
    <w:basedOn w:val="Absatz-Standardschriftart"/>
    <w:link w:val="Tabellentext"/>
    <w:locked/>
    <w:rsid w:val="00B27821"/>
    <w:rPr>
      <w:rFonts w:ascii="Arial" w:hAnsi="Arial" w:cs="Arial"/>
    </w:rPr>
  </w:style>
  <w:style w:type="paragraph" w:customStyle="1" w:styleId="Tabellentext">
    <w:name w:val="Tabellentext"/>
    <w:basedOn w:val="Standard"/>
    <w:link w:val="TabellentextZchn"/>
    <w:qFormat/>
    <w:rsid w:val="00B27821"/>
    <w:pPr>
      <w:spacing w:after="0" w:line="240" w:lineRule="auto"/>
    </w:pPr>
    <w:rPr>
      <w:rFonts w:cs="Arial"/>
    </w:rPr>
  </w:style>
  <w:style w:type="table" w:customStyle="1" w:styleId="Kalender1">
    <w:name w:val="Kalender 1"/>
    <w:basedOn w:val="NormaleTabelle"/>
    <w:uiPriority w:val="99"/>
    <w:qFormat/>
    <w:rsid w:val="00D13EF0"/>
    <w:rPr>
      <w:rFonts w:eastAsiaTheme="minorEastAsia"/>
      <w:lang w:eastAsia="de-D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bendschneider\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36B0F2-FB38-416E-BE47-CD30CA85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Template>
  <TotalTime>0</TotalTime>
  <Pages>8</Pages>
  <Words>1445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2021-07-27T14:25:00Z</dcterms:created>
  <dcterms:modified xsi:type="dcterms:W3CDTF">2021-07-27T14:25:00Z</dcterms:modified>
</cp:coreProperties>
</file>